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C4" w:rsidRPr="00355577" w:rsidRDefault="00412213">
      <w:pPr>
        <w:spacing w:before="97"/>
        <w:ind w:left="111"/>
        <w:rPr>
          <w:rFonts w:asciiTheme="minorHAnsi" w:hAnsiTheme="minorHAnsi"/>
          <w:sz w:val="22"/>
          <w:szCs w:val="22"/>
        </w:rPr>
      </w:pPr>
      <w:r>
        <w:rPr>
          <w:rFonts w:asciiTheme="minorHAnsi" w:hAnsiTheme="minorHAnsi"/>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25pt;height:27.75pt">
            <v:imagedata r:id="rId8" o:title=""/>
          </v:shape>
        </w:pict>
      </w:r>
    </w:p>
    <w:p w:rsidR="00E47BC4" w:rsidRPr="00355577" w:rsidRDefault="00E47BC4">
      <w:pPr>
        <w:spacing w:before="4" w:line="220" w:lineRule="exact"/>
        <w:rPr>
          <w:rFonts w:asciiTheme="minorHAnsi" w:hAnsiTheme="minorHAnsi"/>
          <w:sz w:val="22"/>
          <w:szCs w:val="22"/>
        </w:rPr>
      </w:pPr>
    </w:p>
    <w:p w:rsidR="00E47BC4" w:rsidRPr="00E83A77" w:rsidRDefault="000D0CB7">
      <w:pPr>
        <w:spacing w:before="29"/>
        <w:ind w:left="4510" w:right="3588"/>
        <w:jc w:val="center"/>
        <w:rPr>
          <w:rFonts w:asciiTheme="minorHAnsi" w:eastAsia="Arial" w:hAnsiTheme="minorHAnsi" w:cs="Arial"/>
          <w:sz w:val="24"/>
          <w:szCs w:val="22"/>
        </w:rPr>
      </w:pPr>
      <w:r w:rsidRPr="00E83A77">
        <w:rPr>
          <w:rFonts w:asciiTheme="minorHAnsi" w:eastAsia="Arial" w:hAnsiTheme="minorHAnsi" w:cs="Arial"/>
          <w:b/>
          <w:sz w:val="24"/>
          <w:szCs w:val="22"/>
        </w:rPr>
        <w:t>Rheum</w:t>
      </w:r>
      <w:r w:rsidRPr="00E83A77">
        <w:rPr>
          <w:rFonts w:asciiTheme="minorHAnsi" w:eastAsia="Arial" w:hAnsiTheme="minorHAnsi" w:cs="Arial"/>
          <w:b/>
          <w:spacing w:val="1"/>
          <w:sz w:val="24"/>
          <w:szCs w:val="22"/>
        </w:rPr>
        <w:t>a</w:t>
      </w:r>
      <w:r w:rsidRPr="00E83A77">
        <w:rPr>
          <w:rFonts w:asciiTheme="minorHAnsi" w:eastAsia="Arial" w:hAnsiTheme="minorHAnsi" w:cs="Arial"/>
          <w:b/>
          <w:sz w:val="24"/>
          <w:szCs w:val="22"/>
        </w:rPr>
        <w:t>t</w:t>
      </w:r>
      <w:r w:rsidRPr="00E83A77">
        <w:rPr>
          <w:rFonts w:asciiTheme="minorHAnsi" w:eastAsia="Arial" w:hAnsiTheme="minorHAnsi" w:cs="Arial"/>
          <w:b/>
          <w:spacing w:val="-1"/>
          <w:sz w:val="24"/>
          <w:szCs w:val="22"/>
        </w:rPr>
        <w:t>o</w:t>
      </w:r>
      <w:r w:rsidRPr="00E83A77">
        <w:rPr>
          <w:rFonts w:asciiTheme="minorHAnsi" w:eastAsia="Arial" w:hAnsiTheme="minorHAnsi" w:cs="Arial"/>
          <w:b/>
          <w:sz w:val="24"/>
          <w:szCs w:val="22"/>
        </w:rPr>
        <w:t>lo</w:t>
      </w:r>
      <w:r w:rsidRPr="00E83A77">
        <w:rPr>
          <w:rFonts w:asciiTheme="minorHAnsi" w:eastAsia="Arial" w:hAnsiTheme="minorHAnsi" w:cs="Arial"/>
          <w:b/>
          <w:spacing w:val="2"/>
          <w:sz w:val="24"/>
          <w:szCs w:val="22"/>
        </w:rPr>
        <w:t>g</w:t>
      </w:r>
      <w:r w:rsidR="00E83A77" w:rsidRPr="00E83A77">
        <w:rPr>
          <w:rFonts w:asciiTheme="minorHAnsi" w:eastAsia="Arial" w:hAnsiTheme="minorHAnsi" w:cs="Arial"/>
          <w:b/>
          <w:sz w:val="24"/>
          <w:szCs w:val="22"/>
        </w:rPr>
        <w:t xml:space="preserve">y </w:t>
      </w:r>
      <w:r w:rsidRPr="00E83A77">
        <w:rPr>
          <w:rFonts w:asciiTheme="minorHAnsi" w:eastAsia="Arial" w:hAnsiTheme="minorHAnsi" w:cs="Arial"/>
          <w:b/>
          <w:spacing w:val="1"/>
          <w:sz w:val="24"/>
          <w:szCs w:val="22"/>
        </w:rPr>
        <w:t>201</w:t>
      </w:r>
      <w:r w:rsidRPr="00E83A77">
        <w:rPr>
          <w:rFonts w:asciiTheme="minorHAnsi" w:eastAsia="Arial" w:hAnsiTheme="minorHAnsi" w:cs="Arial"/>
          <w:b/>
          <w:sz w:val="24"/>
          <w:szCs w:val="22"/>
        </w:rPr>
        <w:t>7</w:t>
      </w:r>
    </w:p>
    <w:p w:rsidR="00E47BC4" w:rsidRPr="00E83A77" w:rsidRDefault="000D0CB7">
      <w:pPr>
        <w:ind w:left="3468" w:right="2546"/>
        <w:jc w:val="center"/>
        <w:rPr>
          <w:rFonts w:asciiTheme="minorHAnsi" w:eastAsia="Arial" w:hAnsiTheme="minorHAnsi" w:cs="Arial"/>
          <w:sz w:val="24"/>
          <w:szCs w:val="22"/>
        </w:rPr>
      </w:pPr>
      <w:r w:rsidRPr="00E83A77">
        <w:rPr>
          <w:rFonts w:asciiTheme="minorHAnsi" w:eastAsia="Arial" w:hAnsiTheme="minorHAnsi" w:cs="Arial"/>
          <w:b/>
          <w:sz w:val="24"/>
          <w:szCs w:val="22"/>
        </w:rPr>
        <w:t>Tue</w:t>
      </w:r>
      <w:r w:rsidRPr="00E83A77">
        <w:rPr>
          <w:rFonts w:asciiTheme="minorHAnsi" w:eastAsia="Arial" w:hAnsiTheme="minorHAnsi" w:cs="Arial"/>
          <w:b/>
          <w:spacing w:val="1"/>
          <w:sz w:val="24"/>
          <w:szCs w:val="22"/>
        </w:rPr>
        <w:t>s</w:t>
      </w:r>
      <w:r w:rsidRPr="00E83A77">
        <w:rPr>
          <w:rFonts w:asciiTheme="minorHAnsi" w:eastAsia="Arial" w:hAnsiTheme="minorHAnsi" w:cs="Arial"/>
          <w:b/>
          <w:sz w:val="24"/>
          <w:szCs w:val="22"/>
        </w:rPr>
        <w:t>d</w:t>
      </w:r>
      <w:r w:rsidRPr="00E83A77">
        <w:rPr>
          <w:rFonts w:asciiTheme="minorHAnsi" w:eastAsia="Arial" w:hAnsiTheme="minorHAnsi" w:cs="Arial"/>
          <w:b/>
          <w:spacing w:val="3"/>
          <w:sz w:val="24"/>
          <w:szCs w:val="22"/>
        </w:rPr>
        <w:t>a</w:t>
      </w:r>
      <w:r w:rsidRPr="00E83A77">
        <w:rPr>
          <w:rFonts w:asciiTheme="minorHAnsi" w:eastAsia="Arial" w:hAnsiTheme="minorHAnsi" w:cs="Arial"/>
          <w:b/>
          <w:spacing w:val="-6"/>
          <w:sz w:val="24"/>
          <w:szCs w:val="22"/>
        </w:rPr>
        <w:t>y</w:t>
      </w:r>
      <w:r w:rsidRPr="00E83A77">
        <w:rPr>
          <w:rFonts w:asciiTheme="minorHAnsi" w:eastAsia="Arial" w:hAnsiTheme="minorHAnsi" w:cs="Arial"/>
          <w:b/>
          <w:spacing w:val="1"/>
          <w:sz w:val="24"/>
          <w:szCs w:val="22"/>
        </w:rPr>
        <w:t xml:space="preserve"> 2</w:t>
      </w:r>
      <w:r w:rsidRPr="00E83A77">
        <w:rPr>
          <w:rFonts w:asciiTheme="minorHAnsi" w:eastAsia="Arial" w:hAnsiTheme="minorHAnsi" w:cs="Arial"/>
          <w:b/>
          <w:sz w:val="24"/>
          <w:szCs w:val="22"/>
        </w:rPr>
        <w:t>5</w:t>
      </w:r>
      <w:r w:rsidRPr="00E83A77">
        <w:rPr>
          <w:rFonts w:asciiTheme="minorHAnsi" w:eastAsia="Arial" w:hAnsiTheme="minorHAnsi" w:cs="Arial"/>
          <w:b/>
          <w:spacing w:val="4"/>
          <w:sz w:val="24"/>
          <w:szCs w:val="22"/>
        </w:rPr>
        <w:t xml:space="preserve"> </w:t>
      </w:r>
      <w:r w:rsidRPr="00E83A77">
        <w:rPr>
          <w:rFonts w:asciiTheme="minorHAnsi" w:eastAsia="Arial" w:hAnsiTheme="minorHAnsi" w:cs="Arial"/>
          <w:b/>
          <w:spacing w:val="-5"/>
          <w:sz w:val="24"/>
          <w:szCs w:val="22"/>
        </w:rPr>
        <w:t>A</w:t>
      </w:r>
      <w:r w:rsidRPr="00E83A77">
        <w:rPr>
          <w:rFonts w:asciiTheme="minorHAnsi" w:eastAsia="Arial" w:hAnsiTheme="minorHAnsi" w:cs="Arial"/>
          <w:b/>
          <w:sz w:val="24"/>
          <w:szCs w:val="22"/>
        </w:rPr>
        <w:t>pril</w:t>
      </w:r>
      <w:r w:rsidRPr="00E83A77">
        <w:rPr>
          <w:rFonts w:asciiTheme="minorHAnsi" w:eastAsia="Arial" w:hAnsiTheme="minorHAnsi" w:cs="Arial"/>
          <w:b/>
          <w:spacing w:val="4"/>
          <w:sz w:val="24"/>
          <w:szCs w:val="22"/>
        </w:rPr>
        <w:t xml:space="preserve"> </w:t>
      </w:r>
      <w:r w:rsidRPr="00E83A77">
        <w:rPr>
          <w:rFonts w:asciiTheme="minorHAnsi" w:eastAsia="Arial" w:hAnsiTheme="minorHAnsi" w:cs="Arial"/>
          <w:b/>
          <w:sz w:val="24"/>
          <w:szCs w:val="22"/>
        </w:rPr>
        <w:t>–</w:t>
      </w:r>
      <w:r w:rsidRPr="00E83A77">
        <w:rPr>
          <w:rFonts w:asciiTheme="minorHAnsi" w:eastAsia="Arial" w:hAnsiTheme="minorHAnsi" w:cs="Arial"/>
          <w:b/>
          <w:spacing w:val="2"/>
          <w:sz w:val="24"/>
          <w:szCs w:val="22"/>
        </w:rPr>
        <w:t xml:space="preserve"> </w:t>
      </w:r>
      <w:r w:rsidRPr="00E83A77">
        <w:rPr>
          <w:rFonts w:asciiTheme="minorHAnsi" w:eastAsia="Arial" w:hAnsiTheme="minorHAnsi" w:cs="Arial"/>
          <w:b/>
          <w:spacing w:val="-3"/>
          <w:sz w:val="24"/>
          <w:szCs w:val="22"/>
        </w:rPr>
        <w:t>T</w:t>
      </w:r>
      <w:r w:rsidRPr="00E83A77">
        <w:rPr>
          <w:rFonts w:asciiTheme="minorHAnsi" w:eastAsia="Arial" w:hAnsiTheme="minorHAnsi" w:cs="Arial"/>
          <w:b/>
          <w:sz w:val="24"/>
          <w:szCs w:val="22"/>
        </w:rPr>
        <w:t>hursd</w:t>
      </w:r>
      <w:r w:rsidRPr="00E83A77">
        <w:rPr>
          <w:rFonts w:asciiTheme="minorHAnsi" w:eastAsia="Arial" w:hAnsiTheme="minorHAnsi" w:cs="Arial"/>
          <w:b/>
          <w:spacing w:val="3"/>
          <w:sz w:val="24"/>
          <w:szCs w:val="22"/>
        </w:rPr>
        <w:t>a</w:t>
      </w:r>
      <w:r w:rsidRPr="00E83A77">
        <w:rPr>
          <w:rFonts w:asciiTheme="minorHAnsi" w:eastAsia="Arial" w:hAnsiTheme="minorHAnsi" w:cs="Arial"/>
          <w:b/>
          <w:spacing w:val="-6"/>
          <w:sz w:val="24"/>
          <w:szCs w:val="22"/>
        </w:rPr>
        <w:t>y</w:t>
      </w:r>
      <w:r w:rsidRPr="00E83A77">
        <w:rPr>
          <w:rFonts w:asciiTheme="minorHAnsi" w:eastAsia="Arial" w:hAnsiTheme="minorHAnsi" w:cs="Arial"/>
          <w:b/>
          <w:spacing w:val="1"/>
          <w:sz w:val="24"/>
          <w:szCs w:val="22"/>
        </w:rPr>
        <w:t xml:space="preserve"> 2</w:t>
      </w:r>
      <w:r w:rsidRPr="00E83A77">
        <w:rPr>
          <w:rFonts w:asciiTheme="minorHAnsi" w:eastAsia="Arial" w:hAnsiTheme="minorHAnsi" w:cs="Arial"/>
          <w:b/>
          <w:sz w:val="24"/>
          <w:szCs w:val="22"/>
        </w:rPr>
        <w:t>7</w:t>
      </w:r>
      <w:r w:rsidRPr="00E83A77">
        <w:rPr>
          <w:rFonts w:asciiTheme="minorHAnsi" w:eastAsia="Arial" w:hAnsiTheme="minorHAnsi" w:cs="Arial"/>
          <w:b/>
          <w:spacing w:val="4"/>
          <w:sz w:val="24"/>
          <w:szCs w:val="22"/>
        </w:rPr>
        <w:t xml:space="preserve"> </w:t>
      </w:r>
      <w:r w:rsidRPr="00E83A77">
        <w:rPr>
          <w:rFonts w:asciiTheme="minorHAnsi" w:eastAsia="Arial" w:hAnsiTheme="minorHAnsi" w:cs="Arial"/>
          <w:b/>
          <w:spacing w:val="-5"/>
          <w:sz w:val="24"/>
          <w:szCs w:val="22"/>
        </w:rPr>
        <w:t>A</w:t>
      </w:r>
      <w:r w:rsidRPr="00E83A77">
        <w:rPr>
          <w:rFonts w:asciiTheme="minorHAnsi" w:eastAsia="Arial" w:hAnsiTheme="minorHAnsi" w:cs="Arial"/>
          <w:b/>
          <w:sz w:val="24"/>
          <w:szCs w:val="22"/>
        </w:rPr>
        <w:t>pril</w:t>
      </w:r>
    </w:p>
    <w:p w:rsidR="00E47BC4" w:rsidRPr="00E83A77" w:rsidRDefault="002155C8">
      <w:pPr>
        <w:ind w:left="3797" w:right="2873"/>
        <w:jc w:val="center"/>
        <w:rPr>
          <w:rFonts w:asciiTheme="minorHAnsi" w:eastAsia="Arial" w:hAnsiTheme="minorHAnsi" w:cs="Arial"/>
          <w:sz w:val="24"/>
          <w:szCs w:val="22"/>
        </w:rPr>
      </w:pPr>
      <w:proofErr w:type="spellStart"/>
      <w:proofErr w:type="gramStart"/>
      <w:r>
        <w:rPr>
          <w:rFonts w:asciiTheme="minorHAnsi" w:eastAsia="Arial" w:hAnsiTheme="minorHAnsi" w:cs="Arial"/>
          <w:b/>
          <w:sz w:val="24"/>
          <w:szCs w:val="22"/>
        </w:rPr>
        <w:t>ePoster</w:t>
      </w:r>
      <w:proofErr w:type="spellEnd"/>
      <w:proofErr w:type="gramEnd"/>
      <w:r>
        <w:rPr>
          <w:rFonts w:asciiTheme="minorHAnsi" w:eastAsia="Arial" w:hAnsiTheme="minorHAnsi" w:cs="Arial"/>
          <w:b/>
          <w:sz w:val="24"/>
          <w:szCs w:val="22"/>
        </w:rPr>
        <w:t xml:space="preserve"> guidelines</w:t>
      </w:r>
    </w:p>
    <w:p w:rsidR="00355577" w:rsidRPr="002155C8" w:rsidRDefault="00355577" w:rsidP="00355577">
      <w:pPr>
        <w:autoSpaceDE w:val="0"/>
        <w:autoSpaceDN w:val="0"/>
        <w:adjustRightInd w:val="0"/>
        <w:rPr>
          <w:rFonts w:asciiTheme="minorHAnsi" w:hAnsiTheme="minorHAnsi" w:cs="Arial"/>
          <w:b/>
          <w:bCs/>
          <w:color w:val="0070C1"/>
          <w:sz w:val="22"/>
          <w:szCs w:val="22"/>
        </w:rPr>
      </w:pPr>
    </w:p>
    <w:p w:rsidR="00355577" w:rsidRPr="002155C8" w:rsidRDefault="00355577" w:rsidP="00355577">
      <w:pPr>
        <w:tabs>
          <w:tab w:val="left" w:pos="2070"/>
        </w:tabs>
        <w:autoSpaceDE w:val="0"/>
        <w:autoSpaceDN w:val="0"/>
        <w:adjustRightInd w:val="0"/>
        <w:rPr>
          <w:rFonts w:asciiTheme="minorHAnsi" w:hAnsiTheme="minorHAnsi" w:cs="Arial"/>
          <w:b/>
          <w:bCs/>
          <w:color w:val="0070C1"/>
          <w:sz w:val="22"/>
          <w:szCs w:val="22"/>
        </w:rPr>
      </w:pPr>
      <w:r w:rsidRPr="002155C8">
        <w:rPr>
          <w:rFonts w:asciiTheme="minorHAnsi" w:hAnsiTheme="minorHAnsi" w:cs="Arial"/>
          <w:b/>
          <w:bCs/>
          <w:color w:val="0070C1"/>
          <w:sz w:val="22"/>
          <w:szCs w:val="22"/>
        </w:rPr>
        <w:tab/>
      </w:r>
    </w:p>
    <w:p w:rsidR="002155C8" w:rsidRPr="002155C8" w:rsidRDefault="002155C8" w:rsidP="002155C8">
      <w:pPr>
        <w:autoSpaceDE w:val="0"/>
        <w:autoSpaceDN w:val="0"/>
        <w:adjustRightInd w:val="0"/>
        <w:rPr>
          <w:rFonts w:asciiTheme="minorHAnsi" w:hAnsiTheme="minorHAnsi" w:cs="Arial"/>
          <w:b/>
          <w:bCs/>
          <w:color w:val="0070C1"/>
          <w:sz w:val="22"/>
          <w:szCs w:val="22"/>
        </w:rPr>
      </w:pPr>
      <w:proofErr w:type="spellStart"/>
      <w:proofErr w:type="gramStart"/>
      <w:r w:rsidRPr="002155C8">
        <w:rPr>
          <w:rFonts w:asciiTheme="minorHAnsi" w:hAnsiTheme="minorHAnsi" w:cs="Arial"/>
          <w:b/>
          <w:bCs/>
          <w:color w:val="0070C1"/>
          <w:sz w:val="22"/>
          <w:szCs w:val="22"/>
        </w:rPr>
        <w:t>ePoster</w:t>
      </w:r>
      <w:proofErr w:type="spellEnd"/>
      <w:proofErr w:type="gramEnd"/>
      <w:r w:rsidRPr="002155C8">
        <w:rPr>
          <w:rFonts w:asciiTheme="minorHAnsi" w:hAnsiTheme="minorHAnsi" w:cs="Arial"/>
          <w:b/>
          <w:bCs/>
          <w:color w:val="0070C1"/>
          <w:sz w:val="22"/>
          <w:szCs w:val="22"/>
        </w:rPr>
        <w:t xml:space="preserve"> information</w:t>
      </w:r>
    </w:p>
    <w:p w:rsidR="002155C8" w:rsidRPr="002155C8" w:rsidRDefault="002155C8" w:rsidP="002155C8">
      <w:pPr>
        <w:rPr>
          <w:rFonts w:asciiTheme="minorHAnsi" w:hAnsiTheme="minorHAnsi"/>
          <w:color w:val="FF0000"/>
          <w:sz w:val="22"/>
          <w:szCs w:val="22"/>
          <w:lang w:eastAsia="en-GB"/>
        </w:rPr>
      </w:pPr>
      <w:r w:rsidRPr="002155C8">
        <w:rPr>
          <w:rFonts w:asciiTheme="minorHAnsi" w:hAnsiTheme="minorHAnsi"/>
          <w:color w:val="000000"/>
          <w:sz w:val="22"/>
          <w:szCs w:val="22"/>
          <w:lang w:eastAsia="en-GB"/>
        </w:rPr>
        <w:br/>
        <w:t xml:space="preserve">Congratulations on having your abstract accepted as an </w:t>
      </w:r>
      <w:proofErr w:type="spellStart"/>
      <w:r w:rsidRPr="002155C8">
        <w:rPr>
          <w:rFonts w:asciiTheme="minorHAnsi" w:hAnsiTheme="minorHAnsi"/>
          <w:b/>
          <w:bCs/>
          <w:color w:val="000000"/>
          <w:sz w:val="22"/>
          <w:szCs w:val="22"/>
          <w:lang w:eastAsia="en-GB"/>
        </w:rPr>
        <w:t>ePoster</w:t>
      </w:r>
      <w:proofErr w:type="spellEnd"/>
      <w:r w:rsidRPr="002155C8">
        <w:rPr>
          <w:rFonts w:asciiTheme="minorHAnsi" w:hAnsiTheme="minorHAnsi"/>
          <w:color w:val="000000"/>
          <w:sz w:val="22"/>
          <w:szCs w:val="22"/>
          <w:lang w:eastAsia="en-GB"/>
        </w:rPr>
        <w:t xml:space="preserve"> at Rheumatology 2017. We have put together some information we think may be helpful to you when preparing your </w:t>
      </w:r>
      <w:proofErr w:type="spellStart"/>
      <w:r w:rsidRPr="002155C8">
        <w:rPr>
          <w:rFonts w:asciiTheme="minorHAnsi" w:hAnsiTheme="minorHAnsi"/>
          <w:color w:val="000000"/>
          <w:sz w:val="22"/>
          <w:szCs w:val="22"/>
          <w:lang w:eastAsia="en-GB"/>
        </w:rPr>
        <w:t>ePoster</w:t>
      </w:r>
      <w:proofErr w:type="spellEnd"/>
      <w:r w:rsidRPr="002155C8">
        <w:rPr>
          <w:rFonts w:asciiTheme="minorHAnsi" w:hAnsiTheme="minorHAnsi"/>
          <w:color w:val="000000"/>
          <w:sz w:val="22"/>
          <w:szCs w:val="22"/>
          <w:lang w:eastAsia="en-GB"/>
        </w:rPr>
        <w:t xml:space="preserve"> and answer any frequently asked questions. </w:t>
      </w:r>
    </w:p>
    <w:p w:rsidR="002155C8" w:rsidRPr="002155C8" w:rsidRDefault="002155C8" w:rsidP="002155C8">
      <w:pPr>
        <w:pStyle w:val="NoSpacing"/>
        <w:rPr>
          <w:rFonts w:asciiTheme="minorHAnsi" w:hAnsiTheme="minorHAnsi"/>
          <w:lang w:eastAsia="en-GB"/>
        </w:rPr>
      </w:pPr>
      <w:r w:rsidRPr="002155C8">
        <w:rPr>
          <w:rFonts w:asciiTheme="minorHAnsi" w:hAnsiTheme="minorHAnsi"/>
          <w:b/>
          <w:bCs/>
          <w:color w:val="0070C0"/>
          <w:lang w:eastAsia="en-GB"/>
        </w:rPr>
        <w:t xml:space="preserve">What is an </w:t>
      </w:r>
      <w:proofErr w:type="spellStart"/>
      <w:r w:rsidRPr="002155C8">
        <w:rPr>
          <w:rFonts w:asciiTheme="minorHAnsi" w:hAnsiTheme="minorHAnsi"/>
          <w:b/>
          <w:bCs/>
          <w:color w:val="0070C0"/>
          <w:lang w:eastAsia="en-GB"/>
        </w:rPr>
        <w:t>ePoster</w:t>
      </w:r>
      <w:proofErr w:type="spellEnd"/>
      <w:r w:rsidRPr="002155C8">
        <w:rPr>
          <w:rFonts w:asciiTheme="minorHAnsi" w:hAnsiTheme="minorHAnsi"/>
          <w:b/>
          <w:bCs/>
          <w:color w:val="0070C0"/>
          <w:lang w:eastAsia="en-GB"/>
        </w:rPr>
        <w:t>?</w:t>
      </w:r>
      <w:r w:rsidRPr="002155C8">
        <w:rPr>
          <w:rFonts w:asciiTheme="minorHAnsi" w:hAnsiTheme="minorHAnsi"/>
          <w:color w:val="0070C0"/>
          <w:lang w:eastAsia="en-GB"/>
        </w:rPr>
        <w:br/>
      </w:r>
      <w:r w:rsidRPr="002155C8">
        <w:rPr>
          <w:rFonts w:asciiTheme="minorHAnsi" w:hAnsiTheme="minorHAnsi"/>
          <w:lang w:eastAsia="en-GB"/>
        </w:rPr>
        <w:t xml:space="preserve">An </w:t>
      </w:r>
      <w:proofErr w:type="spellStart"/>
      <w:r w:rsidRPr="002155C8">
        <w:rPr>
          <w:rFonts w:asciiTheme="minorHAnsi" w:hAnsiTheme="minorHAnsi"/>
          <w:lang w:eastAsia="en-GB"/>
        </w:rPr>
        <w:t>ePoster</w:t>
      </w:r>
      <w:proofErr w:type="spellEnd"/>
      <w:r w:rsidRPr="002155C8">
        <w:rPr>
          <w:rFonts w:asciiTheme="minorHAnsi" w:hAnsiTheme="minorHAnsi"/>
          <w:lang w:eastAsia="en-GB"/>
        </w:rPr>
        <w:t xml:space="preserve"> is an electronic version/PDF of a poster presentation. The </w:t>
      </w:r>
      <w:proofErr w:type="spellStart"/>
      <w:r w:rsidRPr="002155C8">
        <w:rPr>
          <w:rFonts w:asciiTheme="minorHAnsi" w:hAnsiTheme="minorHAnsi"/>
          <w:lang w:eastAsia="en-GB"/>
        </w:rPr>
        <w:t>ePoster</w:t>
      </w:r>
      <w:proofErr w:type="spellEnd"/>
      <w:r w:rsidRPr="002155C8">
        <w:rPr>
          <w:rFonts w:asciiTheme="minorHAnsi" w:hAnsiTheme="minorHAnsi"/>
          <w:lang w:eastAsia="en-GB"/>
        </w:rPr>
        <w:t xml:space="preserve"> may include text, figures, charts, tables, images, and artwork but </w:t>
      </w:r>
      <w:r w:rsidRPr="002155C8">
        <w:rPr>
          <w:rFonts w:asciiTheme="minorHAnsi" w:hAnsiTheme="minorHAnsi"/>
          <w:b/>
          <w:lang w:eastAsia="en-GB"/>
        </w:rPr>
        <w:t>does not</w:t>
      </w:r>
      <w:r w:rsidRPr="002155C8">
        <w:rPr>
          <w:rFonts w:asciiTheme="minorHAnsi" w:hAnsiTheme="minorHAnsi"/>
          <w:lang w:eastAsia="en-GB"/>
        </w:rPr>
        <w:t xml:space="preserve"> include any audio, video, web links or animation. </w:t>
      </w:r>
    </w:p>
    <w:p w:rsidR="002155C8" w:rsidRPr="002155C8" w:rsidRDefault="002155C8" w:rsidP="002155C8">
      <w:pPr>
        <w:pStyle w:val="NoSpacing"/>
        <w:rPr>
          <w:rFonts w:asciiTheme="minorHAnsi" w:hAnsiTheme="minorHAnsi"/>
          <w:lang w:eastAsia="en-GB"/>
        </w:rPr>
      </w:pPr>
      <w:r w:rsidRPr="002155C8">
        <w:rPr>
          <w:rFonts w:asciiTheme="minorHAnsi" w:hAnsiTheme="minorHAnsi"/>
          <w:lang w:eastAsia="en-GB"/>
        </w:rPr>
        <w:t xml:space="preserve">This year accepted </w:t>
      </w:r>
      <w:proofErr w:type="spellStart"/>
      <w:r w:rsidRPr="002155C8">
        <w:rPr>
          <w:rFonts w:asciiTheme="minorHAnsi" w:hAnsiTheme="minorHAnsi"/>
          <w:lang w:eastAsia="en-GB"/>
        </w:rPr>
        <w:t>ePosters</w:t>
      </w:r>
      <w:proofErr w:type="spellEnd"/>
      <w:r w:rsidRPr="002155C8">
        <w:rPr>
          <w:rFonts w:asciiTheme="minorHAnsi" w:hAnsiTheme="minorHAnsi"/>
          <w:lang w:eastAsia="en-GB"/>
        </w:rPr>
        <w:t xml:space="preserve"> will be made available to view online and on the conference app, as well as being published in the abstract book with details as to access the </w:t>
      </w:r>
      <w:proofErr w:type="spellStart"/>
      <w:r w:rsidRPr="002155C8">
        <w:rPr>
          <w:rFonts w:asciiTheme="minorHAnsi" w:hAnsiTheme="minorHAnsi"/>
          <w:lang w:eastAsia="en-GB"/>
        </w:rPr>
        <w:t>ePoster</w:t>
      </w:r>
      <w:proofErr w:type="spellEnd"/>
      <w:r w:rsidRPr="002155C8">
        <w:rPr>
          <w:rFonts w:asciiTheme="minorHAnsi" w:hAnsiTheme="minorHAnsi"/>
          <w:lang w:eastAsia="en-GB"/>
        </w:rPr>
        <w:t xml:space="preserve"> site. </w:t>
      </w:r>
    </w:p>
    <w:p w:rsidR="002155C8" w:rsidRPr="002155C8" w:rsidRDefault="002155C8" w:rsidP="002155C8">
      <w:pPr>
        <w:pStyle w:val="NoSpacing"/>
        <w:rPr>
          <w:rFonts w:asciiTheme="minorHAnsi" w:hAnsiTheme="minorHAnsi"/>
          <w:lang w:eastAsia="en-GB"/>
        </w:rPr>
      </w:pPr>
    </w:p>
    <w:p w:rsidR="002155C8" w:rsidRPr="002155C8" w:rsidRDefault="002155C8" w:rsidP="002155C8">
      <w:pPr>
        <w:pStyle w:val="NoSpacing"/>
        <w:rPr>
          <w:rFonts w:asciiTheme="minorHAnsi" w:hAnsiTheme="minorHAnsi"/>
          <w:lang w:eastAsia="en-GB"/>
        </w:rPr>
      </w:pPr>
      <w:r w:rsidRPr="002155C8">
        <w:rPr>
          <w:rFonts w:asciiTheme="minorHAnsi" w:hAnsiTheme="minorHAnsi"/>
          <w:lang w:eastAsia="en-GB"/>
        </w:rPr>
        <w:t xml:space="preserve">Follow the link to view last year’s </w:t>
      </w:r>
      <w:proofErr w:type="spellStart"/>
      <w:r w:rsidRPr="002155C8">
        <w:rPr>
          <w:rFonts w:asciiTheme="minorHAnsi" w:hAnsiTheme="minorHAnsi"/>
          <w:lang w:eastAsia="en-GB"/>
        </w:rPr>
        <w:t>ePoster</w:t>
      </w:r>
      <w:proofErr w:type="spellEnd"/>
      <w:r w:rsidRPr="002155C8">
        <w:rPr>
          <w:rFonts w:asciiTheme="minorHAnsi" w:hAnsiTheme="minorHAnsi"/>
          <w:lang w:eastAsia="en-GB"/>
        </w:rPr>
        <w:t xml:space="preserve"> site </w:t>
      </w:r>
      <w:hyperlink r:id="rId9" w:tgtFrame="_blank" w:history="1">
        <w:r w:rsidRPr="002155C8">
          <w:rPr>
            <w:rStyle w:val="Hyperlink"/>
            <w:rFonts w:asciiTheme="minorHAnsi" w:hAnsiTheme="minorHAnsi"/>
            <w:lang w:eastAsia="en-GB"/>
          </w:rPr>
          <w:t xml:space="preserve">Rheumatology 2016 </w:t>
        </w:r>
        <w:proofErr w:type="spellStart"/>
        <w:r w:rsidRPr="002155C8">
          <w:rPr>
            <w:rStyle w:val="Hyperlink"/>
            <w:rFonts w:asciiTheme="minorHAnsi" w:hAnsiTheme="minorHAnsi"/>
            <w:lang w:eastAsia="en-GB"/>
          </w:rPr>
          <w:t>ePoster</w:t>
        </w:r>
        <w:proofErr w:type="spellEnd"/>
        <w:r w:rsidRPr="002155C8">
          <w:rPr>
            <w:rStyle w:val="Hyperlink"/>
            <w:rFonts w:asciiTheme="minorHAnsi" w:hAnsiTheme="minorHAnsi"/>
            <w:lang w:eastAsia="en-GB"/>
          </w:rPr>
          <w:t xml:space="preserve"> viewing site</w:t>
        </w:r>
      </w:hyperlink>
      <w:r w:rsidRPr="002155C8">
        <w:rPr>
          <w:rFonts w:asciiTheme="minorHAnsi" w:hAnsiTheme="minorHAnsi"/>
          <w:lang w:eastAsia="en-GB"/>
        </w:rPr>
        <w:t>. A similar site will be created for Rheumatology 2017 which is accessed through the event web page.</w:t>
      </w:r>
    </w:p>
    <w:p w:rsidR="002155C8" w:rsidRPr="002155C8" w:rsidRDefault="002155C8" w:rsidP="002155C8">
      <w:pPr>
        <w:spacing w:before="100" w:beforeAutospacing="1" w:after="100" w:afterAutospacing="1"/>
        <w:rPr>
          <w:rFonts w:asciiTheme="minorHAnsi" w:hAnsiTheme="minorHAnsi"/>
          <w:sz w:val="22"/>
          <w:szCs w:val="22"/>
        </w:rPr>
      </w:pPr>
      <w:r w:rsidRPr="002155C8">
        <w:rPr>
          <w:rStyle w:val="Strong"/>
          <w:rFonts w:asciiTheme="minorHAnsi" w:eastAsiaTheme="majorEastAsia" w:hAnsiTheme="minorHAnsi"/>
          <w:color w:val="0070C0"/>
          <w:sz w:val="22"/>
          <w:szCs w:val="22"/>
        </w:rPr>
        <w:t xml:space="preserve">How will delegates be able to view my </w:t>
      </w:r>
      <w:proofErr w:type="spellStart"/>
      <w:r w:rsidRPr="002155C8">
        <w:rPr>
          <w:rStyle w:val="Strong"/>
          <w:rFonts w:asciiTheme="minorHAnsi" w:eastAsiaTheme="majorEastAsia" w:hAnsiTheme="minorHAnsi"/>
          <w:color w:val="0070C0"/>
          <w:sz w:val="22"/>
          <w:szCs w:val="22"/>
        </w:rPr>
        <w:t>ePoster</w:t>
      </w:r>
      <w:proofErr w:type="spellEnd"/>
      <w:r w:rsidRPr="002155C8">
        <w:rPr>
          <w:rStyle w:val="Strong"/>
          <w:rFonts w:asciiTheme="minorHAnsi" w:eastAsiaTheme="majorEastAsia" w:hAnsiTheme="minorHAnsi"/>
          <w:color w:val="0070C0"/>
          <w:sz w:val="22"/>
          <w:szCs w:val="22"/>
        </w:rPr>
        <w:t>?</w:t>
      </w:r>
      <w:r w:rsidRPr="002155C8">
        <w:rPr>
          <w:rFonts w:asciiTheme="minorHAnsi" w:hAnsiTheme="minorHAnsi"/>
          <w:b/>
          <w:bCs/>
          <w:color w:val="0070C0"/>
          <w:sz w:val="22"/>
          <w:szCs w:val="22"/>
        </w:rPr>
        <w:br/>
      </w:r>
      <w:r w:rsidRPr="002155C8">
        <w:rPr>
          <w:rFonts w:asciiTheme="minorHAnsi" w:hAnsiTheme="minorHAnsi"/>
          <w:sz w:val="22"/>
          <w:szCs w:val="22"/>
        </w:rPr>
        <w:t xml:space="preserve">As an accepted </w:t>
      </w:r>
      <w:proofErr w:type="spellStart"/>
      <w:r w:rsidRPr="002155C8">
        <w:rPr>
          <w:rFonts w:asciiTheme="minorHAnsi" w:hAnsiTheme="minorHAnsi"/>
          <w:sz w:val="22"/>
          <w:szCs w:val="22"/>
        </w:rPr>
        <w:t>ePoster</w:t>
      </w:r>
      <w:proofErr w:type="spellEnd"/>
      <w:r w:rsidRPr="002155C8">
        <w:rPr>
          <w:rFonts w:asciiTheme="minorHAnsi" w:hAnsiTheme="minorHAnsi"/>
          <w:sz w:val="22"/>
          <w:szCs w:val="22"/>
        </w:rPr>
        <w:t xml:space="preserve"> your abstract will be made available on the conference app and through the Rheumatology 2017 website. The author names and title of the </w:t>
      </w:r>
      <w:proofErr w:type="spellStart"/>
      <w:r w:rsidRPr="002155C8">
        <w:rPr>
          <w:rFonts w:asciiTheme="minorHAnsi" w:hAnsiTheme="minorHAnsi"/>
          <w:sz w:val="22"/>
          <w:szCs w:val="22"/>
        </w:rPr>
        <w:t>ePoster</w:t>
      </w:r>
      <w:proofErr w:type="spellEnd"/>
      <w:r w:rsidRPr="002155C8">
        <w:rPr>
          <w:rFonts w:asciiTheme="minorHAnsi" w:hAnsiTheme="minorHAnsi"/>
          <w:sz w:val="22"/>
          <w:szCs w:val="22"/>
        </w:rPr>
        <w:t>, along with the URL to the e-poster viewing site, will be printed in the abstract book, which will be given to every delegate attending the conference.</w:t>
      </w:r>
    </w:p>
    <w:p w:rsidR="002155C8" w:rsidRPr="002155C8" w:rsidRDefault="002155C8" w:rsidP="002155C8">
      <w:pPr>
        <w:spacing w:before="100" w:beforeAutospacing="1" w:after="100" w:afterAutospacing="1"/>
        <w:rPr>
          <w:rFonts w:asciiTheme="minorHAnsi" w:hAnsiTheme="minorHAnsi"/>
          <w:sz w:val="22"/>
          <w:szCs w:val="22"/>
        </w:rPr>
      </w:pPr>
      <w:r w:rsidRPr="002155C8">
        <w:rPr>
          <w:rFonts w:asciiTheme="minorHAnsi" w:hAnsiTheme="minorHAnsi"/>
          <w:sz w:val="22"/>
          <w:szCs w:val="22"/>
        </w:rPr>
        <w:t>If you do not wish for your abstract to appear on the website or on the app before the conference please let us know by Friday, 20 January 2017.</w:t>
      </w:r>
    </w:p>
    <w:p w:rsidR="002155C8" w:rsidRPr="002155C8" w:rsidRDefault="002155C8" w:rsidP="002155C8">
      <w:pPr>
        <w:rPr>
          <w:rFonts w:asciiTheme="minorHAnsi" w:hAnsiTheme="minorHAnsi"/>
          <w:color w:val="000000"/>
          <w:sz w:val="22"/>
          <w:szCs w:val="22"/>
          <w:lang w:eastAsia="en-GB"/>
        </w:rPr>
      </w:pPr>
      <w:r w:rsidRPr="002155C8">
        <w:rPr>
          <w:rFonts w:asciiTheme="minorHAnsi" w:hAnsiTheme="minorHAnsi"/>
          <w:b/>
          <w:bCs/>
          <w:color w:val="0070C0"/>
          <w:sz w:val="22"/>
          <w:szCs w:val="22"/>
          <w:lang w:eastAsia="en-GB"/>
        </w:rPr>
        <w:t>GUIDELINES</w:t>
      </w:r>
      <w:r w:rsidRPr="002155C8">
        <w:rPr>
          <w:rFonts w:asciiTheme="minorHAnsi" w:hAnsiTheme="minorHAnsi"/>
          <w:b/>
          <w:bCs/>
          <w:color w:val="0070C0"/>
          <w:sz w:val="22"/>
          <w:szCs w:val="22"/>
          <w:lang w:eastAsia="en-GB"/>
        </w:rPr>
        <w:br/>
      </w:r>
      <w:proofErr w:type="gramStart"/>
      <w:r w:rsidRPr="002155C8">
        <w:rPr>
          <w:rFonts w:asciiTheme="minorHAnsi" w:hAnsiTheme="minorHAnsi"/>
          <w:b/>
          <w:bCs/>
          <w:color w:val="0070C0"/>
          <w:sz w:val="22"/>
          <w:szCs w:val="22"/>
          <w:lang w:eastAsia="en-GB"/>
        </w:rPr>
        <w:t>What</w:t>
      </w:r>
      <w:proofErr w:type="gramEnd"/>
      <w:r w:rsidRPr="002155C8">
        <w:rPr>
          <w:rFonts w:asciiTheme="minorHAnsi" w:hAnsiTheme="minorHAnsi"/>
          <w:b/>
          <w:bCs/>
          <w:color w:val="0070C0"/>
          <w:sz w:val="22"/>
          <w:szCs w:val="22"/>
          <w:lang w:eastAsia="en-GB"/>
        </w:rPr>
        <w:t xml:space="preserve"> specifications do I need to be aware of?</w:t>
      </w:r>
      <w:r w:rsidRPr="002155C8">
        <w:rPr>
          <w:rFonts w:asciiTheme="minorHAnsi" w:hAnsiTheme="minorHAnsi"/>
          <w:b/>
          <w:bCs/>
          <w:color w:val="0070C0"/>
          <w:sz w:val="22"/>
          <w:szCs w:val="22"/>
          <w:lang w:eastAsia="en-GB"/>
        </w:rPr>
        <w:br/>
      </w:r>
      <w:r w:rsidRPr="002155C8">
        <w:rPr>
          <w:rFonts w:asciiTheme="minorHAnsi" w:hAnsiTheme="minorHAnsi"/>
          <w:color w:val="000000"/>
          <w:sz w:val="22"/>
          <w:szCs w:val="22"/>
          <w:lang w:eastAsia="en-GB"/>
        </w:rPr>
        <w:t xml:space="preserve">Please prepare your </w:t>
      </w:r>
      <w:proofErr w:type="spellStart"/>
      <w:r w:rsidRPr="002155C8">
        <w:rPr>
          <w:rFonts w:asciiTheme="minorHAnsi" w:hAnsiTheme="minorHAnsi"/>
          <w:color w:val="000000"/>
          <w:sz w:val="22"/>
          <w:szCs w:val="22"/>
          <w:lang w:eastAsia="en-GB"/>
        </w:rPr>
        <w:t>ePoster</w:t>
      </w:r>
      <w:proofErr w:type="spellEnd"/>
      <w:r w:rsidRPr="002155C8">
        <w:rPr>
          <w:rFonts w:asciiTheme="minorHAnsi" w:hAnsiTheme="minorHAnsi"/>
          <w:color w:val="000000"/>
          <w:sz w:val="22"/>
          <w:szCs w:val="22"/>
          <w:lang w:eastAsia="en-GB"/>
        </w:rPr>
        <w:t xml:space="preserve"> presentation in accordance with the below specifications before submitting your </w:t>
      </w:r>
      <w:proofErr w:type="spellStart"/>
      <w:r w:rsidRPr="002155C8">
        <w:rPr>
          <w:rFonts w:asciiTheme="minorHAnsi" w:hAnsiTheme="minorHAnsi"/>
          <w:color w:val="000000"/>
          <w:sz w:val="22"/>
          <w:szCs w:val="22"/>
          <w:lang w:eastAsia="en-GB"/>
        </w:rPr>
        <w:t>ePoster</w:t>
      </w:r>
      <w:proofErr w:type="spellEnd"/>
      <w:r w:rsidRPr="002155C8">
        <w:rPr>
          <w:rFonts w:asciiTheme="minorHAnsi" w:hAnsiTheme="minorHAnsi"/>
          <w:color w:val="000000"/>
          <w:sz w:val="22"/>
          <w:szCs w:val="22"/>
          <w:lang w:eastAsia="en-GB"/>
        </w:rPr>
        <w:t>. Also, please do not enable document encryption or password protection.</w:t>
      </w:r>
    </w:p>
    <w:p w:rsidR="002155C8" w:rsidRPr="002155C8" w:rsidRDefault="002155C8" w:rsidP="002155C8">
      <w:pPr>
        <w:rPr>
          <w:rFonts w:asciiTheme="minorHAnsi" w:hAnsiTheme="minorHAnsi"/>
          <w:color w:val="000000"/>
          <w:sz w:val="22"/>
          <w:szCs w:val="22"/>
          <w:lang w:eastAsia="en-GB"/>
        </w:rPr>
      </w:pPr>
      <w:r w:rsidRPr="002155C8">
        <w:rPr>
          <w:rFonts w:asciiTheme="minorHAnsi" w:hAnsiTheme="minorHAnsi"/>
          <w:color w:val="000000"/>
          <w:sz w:val="22"/>
          <w:szCs w:val="22"/>
          <w:lang w:eastAsia="en-GB"/>
        </w:rPr>
        <w:t xml:space="preserve">As an </w:t>
      </w:r>
      <w:proofErr w:type="spellStart"/>
      <w:r w:rsidRPr="002155C8">
        <w:rPr>
          <w:rFonts w:asciiTheme="minorHAnsi" w:hAnsiTheme="minorHAnsi"/>
          <w:color w:val="000000"/>
          <w:sz w:val="22"/>
          <w:szCs w:val="22"/>
          <w:lang w:eastAsia="en-GB"/>
        </w:rPr>
        <w:t>ePoster</w:t>
      </w:r>
      <w:proofErr w:type="spellEnd"/>
      <w:r w:rsidRPr="002155C8">
        <w:rPr>
          <w:rFonts w:asciiTheme="minorHAnsi" w:hAnsiTheme="minorHAnsi"/>
          <w:color w:val="000000"/>
          <w:sz w:val="22"/>
          <w:szCs w:val="22"/>
          <w:lang w:eastAsia="en-GB"/>
        </w:rPr>
        <w:t xml:space="preserve"> presenter you are asked to prepare a single Microsoft PowerPoint slide, which will be made available to view online and through the conference app. </w:t>
      </w:r>
    </w:p>
    <w:p w:rsidR="002155C8" w:rsidRPr="002155C8" w:rsidRDefault="002155C8" w:rsidP="002155C8">
      <w:pPr>
        <w:rPr>
          <w:rFonts w:asciiTheme="minorHAnsi" w:hAnsiTheme="minorHAnsi"/>
          <w:sz w:val="22"/>
          <w:szCs w:val="22"/>
          <w:lang w:val="en" w:eastAsia="en-GB"/>
        </w:rPr>
      </w:pPr>
      <w:r w:rsidRPr="002155C8">
        <w:rPr>
          <w:rFonts w:asciiTheme="minorHAnsi" w:hAnsiTheme="minorHAnsi"/>
          <w:b/>
          <w:bCs/>
          <w:color w:val="0070C0"/>
          <w:sz w:val="22"/>
          <w:szCs w:val="22"/>
          <w:lang w:eastAsia="en-GB"/>
        </w:rPr>
        <w:t>What format should I use?</w:t>
      </w:r>
      <w:r w:rsidRPr="002155C8">
        <w:rPr>
          <w:rFonts w:asciiTheme="minorHAnsi" w:hAnsiTheme="minorHAnsi"/>
          <w:color w:val="0070C0"/>
          <w:sz w:val="22"/>
          <w:szCs w:val="22"/>
          <w:lang w:val="en" w:eastAsia="en-GB"/>
        </w:rPr>
        <w:br/>
      </w:r>
      <w:r w:rsidRPr="002155C8">
        <w:rPr>
          <w:rFonts w:asciiTheme="minorHAnsi" w:hAnsiTheme="minorHAnsi"/>
          <w:sz w:val="22"/>
          <w:szCs w:val="22"/>
          <w:lang w:val="en" w:eastAsia="en-GB"/>
        </w:rPr>
        <w:t xml:space="preserve">The presentation should be in can be either landscape or portrait orientation with a screen ratio of 4:3. </w:t>
      </w:r>
    </w:p>
    <w:p w:rsidR="002155C8" w:rsidRPr="002155C8" w:rsidRDefault="002155C8" w:rsidP="002155C8">
      <w:pPr>
        <w:rPr>
          <w:rFonts w:asciiTheme="minorHAnsi" w:hAnsiTheme="minorHAnsi"/>
          <w:sz w:val="22"/>
          <w:szCs w:val="22"/>
          <w:lang w:val="en" w:eastAsia="en-GB"/>
        </w:rPr>
      </w:pPr>
      <w:r w:rsidRPr="002155C8">
        <w:rPr>
          <w:rFonts w:asciiTheme="minorHAnsi" w:hAnsiTheme="minorHAnsi"/>
          <w:sz w:val="22"/>
          <w:szCs w:val="22"/>
          <w:lang w:val="en" w:eastAsia="en-GB"/>
        </w:rPr>
        <w:t>As an example, to adjust your slides orientation and ratio in PowerPoint 2007/2010 follow these steps:</w:t>
      </w:r>
    </w:p>
    <w:p w:rsidR="002155C8" w:rsidRPr="002155C8" w:rsidRDefault="002155C8" w:rsidP="002155C8">
      <w:pPr>
        <w:ind w:left="1080" w:hanging="360"/>
        <w:rPr>
          <w:rFonts w:asciiTheme="minorHAnsi" w:hAnsiTheme="minorHAnsi"/>
          <w:sz w:val="22"/>
          <w:szCs w:val="22"/>
          <w:lang w:val="en" w:eastAsia="en-GB"/>
        </w:rPr>
      </w:pPr>
      <w:r w:rsidRPr="002155C8">
        <w:rPr>
          <w:rFonts w:asciiTheme="minorHAnsi" w:hAnsiTheme="minorHAnsi" w:cs="Calibri"/>
          <w:sz w:val="22"/>
          <w:szCs w:val="22"/>
          <w:lang w:val="en" w:eastAsia="en-GB"/>
        </w:rPr>
        <w:t>1.</w:t>
      </w:r>
      <w:r w:rsidRPr="002155C8">
        <w:rPr>
          <w:rFonts w:asciiTheme="minorHAnsi" w:hAnsiTheme="minorHAnsi"/>
          <w:sz w:val="22"/>
          <w:szCs w:val="22"/>
          <w:lang w:val="en" w:eastAsia="en-GB"/>
        </w:rPr>
        <w:t>     Select Design from the menu tab</w:t>
      </w:r>
    </w:p>
    <w:p w:rsidR="002155C8" w:rsidRPr="002155C8" w:rsidRDefault="002155C8" w:rsidP="002155C8">
      <w:pPr>
        <w:ind w:left="1080" w:hanging="360"/>
        <w:rPr>
          <w:rFonts w:asciiTheme="minorHAnsi" w:hAnsiTheme="minorHAnsi"/>
          <w:sz w:val="22"/>
          <w:szCs w:val="22"/>
          <w:lang w:val="en" w:eastAsia="en-GB"/>
        </w:rPr>
      </w:pPr>
      <w:r w:rsidRPr="002155C8">
        <w:rPr>
          <w:rFonts w:asciiTheme="minorHAnsi" w:hAnsiTheme="minorHAnsi" w:cs="Calibri"/>
          <w:sz w:val="22"/>
          <w:szCs w:val="22"/>
          <w:lang w:val="en" w:eastAsia="en-GB"/>
        </w:rPr>
        <w:t>2.</w:t>
      </w:r>
      <w:r w:rsidRPr="002155C8">
        <w:rPr>
          <w:rFonts w:asciiTheme="minorHAnsi" w:hAnsiTheme="minorHAnsi"/>
          <w:sz w:val="22"/>
          <w:szCs w:val="22"/>
          <w:lang w:val="en" w:eastAsia="en-GB"/>
        </w:rPr>
        <w:t>     Click on Page setup and select On-Screen Show (4:3) as well as Landscape/Portrait.</w:t>
      </w:r>
    </w:p>
    <w:p w:rsidR="002155C8" w:rsidRPr="002155C8" w:rsidRDefault="002155C8" w:rsidP="002155C8">
      <w:pPr>
        <w:rPr>
          <w:rFonts w:asciiTheme="minorHAnsi" w:hAnsiTheme="minorHAnsi"/>
          <w:sz w:val="22"/>
          <w:szCs w:val="22"/>
          <w:lang w:val="en" w:eastAsia="en-GB"/>
        </w:rPr>
      </w:pPr>
      <w:r w:rsidRPr="002155C8">
        <w:rPr>
          <w:rFonts w:asciiTheme="minorHAnsi" w:hAnsiTheme="minorHAnsi"/>
          <w:sz w:val="22"/>
          <w:szCs w:val="22"/>
          <w:lang w:val="en" w:eastAsia="en-GB"/>
        </w:rPr>
        <w:t>The font size depends on the default width and height that is selected according to the above settings. Different values might require a smaller/larger font size.</w:t>
      </w:r>
    </w:p>
    <w:p w:rsidR="002155C8" w:rsidRDefault="002155C8" w:rsidP="002155C8">
      <w:pPr>
        <w:rPr>
          <w:rFonts w:asciiTheme="minorHAnsi" w:hAnsiTheme="minorHAnsi"/>
          <w:color w:val="000000"/>
          <w:sz w:val="22"/>
          <w:szCs w:val="22"/>
          <w:lang w:eastAsia="en-GB"/>
        </w:rPr>
      </w:pPr>
    </w:p>
    <w:p w:rsidR="00412213" w:rsidRDefault="00412213" w:rsidP="002155C8">
      <w:pPr>
        <w:rPr>
          <w:rFonts w:asciiTheme="minorHAnsi" w:hAnsiTheme="minorHAnsi"/>
          <w:color w:val="000000"/>
          <w:sz w:val="22"/>
          <w:szCs w:val="22"/>
          <w:lang w:eastAsia="en-GB"/>
        </w:rPr>
      </w:pPr>
    </w:p>
    <w:p w:rsidR="00412213" w:rsidRDefault="00412213" w:rsidP="002155C8">
      <w:pPr>
        <w:rPr>
          <w:rFonts w:asciiTheme="minorHAnsi" w:hAnsiTheme="minorHAnsi"/>
          <w:color w:val="000000"/>
          <w:sz w:val="22"/>
          <w:szCs w:val="22"/>
          <w:lang w:eastAsia="en-GB"/>
        </w:rPr>
      </w:pPr>
    </w:p>
    <w:p w:rsidR="00412213" w:rsidRDefault="00412213" w:rsidP="002155C8">
      <w:pPr>
        <w:rPr>
          <w:rFonts w:asciiTheme="minorHAnsi" w:hAnsiTheme="minorHAnsi"/>
          <w:color w:val="000000"/>
          <w:sz w:val="22"/>
          <w:szCs w:val="22"/>
          <w:lang w:eastAsia="en-GB"/>
        </w:rPr>
      </w:pPr>
    </w:p>
    <w:p w:rsidR="00412213" w:rsidRDefault="00412213" w:rsidP="002155C8">
      <w:pPr>
        <w:rPr>
          <w:rFonts w:asciiTheme="minorHAnsi" w:hAnsiTheme="minorHAnsi"/>
          <w:color w:val="000000"/>
          <w:sz w:val="22"/>
          <w:szCs w:val="22"/>
          <w:lang w:eastAsia="en-GB"/>
        </w:rPr>
      </w:pPr>
    </w:p>
    <w:p w:rsidR="00412213" w:rsidRDefault="00412213" w:rsidP="002155C8">
      <w:pPr>
        <w:rPr>
          <w:rFonts w:asciiTheme="minorHAnsi" w:hAnsiTheme="minorHAnsi"/>
          <w:color w:val="000000"/>
          <w:sz w:val="22"/>
          <w:szCs w:val="22"/>
          <w:lang w:eastAsia="en-GB"/>
        </w:rPr>
      </w:pPr>
    </w:p>
    <w:p w:rsidR="00412213" w:rsidRDefault="00412213" w:rsidP="002155C8">
      <w:pPr>
        <w:rPr>
          <w:rFonts w:asciiTheme="minorHAnsi" w:hAnsiTheme="minorHAnsi"/>
          <w:color w:val="000000"/>
          <w:sz w:val="22"/>
          <w:szCs w:val="22"/>
          <w:lang w:eastAsia="en-GB"/>
        </w:rPr>
      </w:pPr>
    </w:p>
    <w:p w:rsidR="00412213" w:rsidRDefault="00412213" w:rsidP="002155C8">
      <w:pPr>
        <w:rPr>
          <w:rFonts w:asciiTheme="minorHAnsi" w:hAnsiTheme="minorHAnsi"/>
          <w:color w:val="000000"/>
          <w:sz w:val="22"/>
          <w:szCs w:val="22"/>
          <w:lang w:eastAsia="en-GB"/>
        </w:rPr>
      </w:pPr>
    </w:p>
    <w:p w:rsidR="00412213" w:rsidRDefault="00412213" w:rsidP="002155C8">
      <w:pPr>
        <w:rPr>
          <w:rFonts w:asciiTheme="minorHAnsi" w:hAnsiTheme="minorHAnsi"/>
          <w:color w:val="000000"/>
          <w:sz w:val="22"/>
          <w:szCs w:val="22"/>
          <w:lang w:eastAsia="en-GB"/>
        </w:rPr>
      </w:pPr>
    </w:p>
    <w:p w:rsidR="00412213" w:rsidRPr="002155C8" w:rsidRDefault="00412213" w:rsidP="002155C8">
      <w:pPr>
        <w:rPr>
          <w:rFonts w:asciiTheme="minorHAnsi" w:hAnsiTheme="minorHAnsi"/>
          <w:color w:val="000000"/>
          <w:sz w:val="22"/>
          <w:szCs w:val="22"/>
          <w:lang w:eastAsia="en-GB"/>
        </w:rPr>
      </w:pPr>
      <w:bookmarkStart w:id="0" w:name="_GoBack"/>
      <w:bookmarkEnd w:id="0"/>
    </w:p>
    <w:p w:rsidR="002155C8" w:rsidRPr="002155C8" w:rsidRDefault="002155C8" w:rsidP="002155C8">
      <w:pPr>
        <w:rPr>
          <w:rFonts w:asciiTheme="minorHAnsi" w:hAnsiTheme="minorHAnsi"/>
          <w:color w:val="000000"/>
          <w:sz w:val="22"/>
          <w:szCs w:val="22"/>
          <w:lang w:eastAsia="en-GB"/>
        </w:rPr>
      </w:pPr>
      <w:r w:rsidRPr="002155C8">
        <w:rPr>
          <w:rFonts w:asciiTheme="minorHAnsi" w:hAnsiTheme="minorHAnsi"/>
          <w:b/>
          <w:bCs/>
          <w:color w:val="FF0000"/>
          <w:sz w:val="22"/>
          <w:szCs w:val="22"/>
          <w:lang w:eastAsia="en-GB"/>
        </w:rPr>
        <w:t>The presentation must be in the PPT, PPTX, ODP or PDF format to be accepted</w:t>
      </w:r>
      <w:r w:rsidRPr="002155C8">
        <w:rPr>
          <w:rFonts w:asciiTheme="minorHAnsi" w:hAnsiTheme="minorHAnsi"/>
          <w:color w:val="FF0000"/>
          <w:sz w:val="22"/>
          <w:szCs w:val="22"/>
          <w:lang w:eastAsia="en-GB"/>
        </w:rPr>
        <w:t> </w:t>
      </w:r>
      <w:r w:rsidRPr="002155C8">
        <w:rPr>
          <w:rFonts w:asciiTheme="minorHAnsi" w:hAnsiTheme="minorHAnsi"/>
          <w:color w:val="000000"/>
          <w:sz w:val="22"/>
          <w:szCs w:val="22"/>
          <w:lang w:eastAsia="en-GB"/>
        </w:rPr>
        <w:t>(Windows, Mac or Linux). Please note that all uploaded presentations will be converted and published in PDF format. </w:t>
      </w:r>
    </w:p>
    <w:p w:rsidR="002155C8" w:rsidRPr="002155C8" w:rsidRDefault="002155C8" w:rsidP="002155C8">
      <w:pPr>
        <w:rPr>
          <w:rFonts w:asciiTheme="minorHAnsi" w:hAnsiTheme="minorHAnsi"/>
          <w:b/>
          <w:bCs/>
          <w:sz w:val="22"/>
          <w:szCs w:val="22"/>
          <w:lang w:val="en" w:eastAsia="en-GB"/>
        </w:rPr>
      </w:pPr>
      <w:r w:rsidRPr="002155C8">
        <w:rPr>
          <w:rFonts w:asciiTheme="minorHAnsi" w:hAnsiTheme="minorHAnsi"/>
          <w:b/>
          <w:bCs/>
          <w:sz w:val="22"/>
          <w:szCs w:val="22"/>
          <w:lang w:val="en" w:eastAsia="en-GB"/>
        </w:rPr>
        <w:t>Limitations: </w:t>
      </w:r>
    </w:p>
    <w:p w:rsidR="002155C8" w:rsidRPr="002155C8" w:rsidRDefault="002155C8" w:rsidP="002155C8">
      <w:pPr>
        <w:pStyle w:val="ListParagraph"/>
        <w:numPr>
          <w:ilvl w:val="0"/>
          <w:numId w:val="7"/>
        </w:numPr>
        <w:rPr>
          <w:rFonts w:asciiTheme="minorHAnsi" w:hAnsiTheme="minorHAnsi"/>
          <w:sz w:val="22"/>
          <w:szCs w:val="22"/>
          <w:lang w:eastAsia="en-GB"/>
        </w:rPr>
      </w:pPr>
      <w:r w:rsidRPr="002155C8">
        <w:rPr>
          <w:rFonts w:asciiTheme="minorHAnsi" w:hAnsiTheme="minorHAnsi"/>
          <w:sz w:val="22"/>
          <w:szCs w:val="22"/>
          <w:lang w:val="en" w:eastAsia="en-GB"/>
        </w:rPr>
        <w:t>As the poster is treated as a single poster presentation, you should not have additional slides – only one. </w:t>
      </w:r>
      <w:r w:rsidRPr="002155C8">
        <w:rPr>
          <w:rFonts w:asciiTheme="minorHAnsi" w:hAnsiTheme="minorHAnsi"/>
          <w:color w:val="FF0000"/>
          <w:sz w:val="22"/>
          <w:szCs w:val="22"/>
          <w:lang w:val="en" w:eastAsia="en-GB"/>
        </w:rPr>
        <w:t>The file size should not exceed 16 Megabytes</w:t>
      </w:r>
      <w:r w:rsidRPr="002155C8">
        <w:rPr>
          <w:rFonts w:asciiTheme="minorHAnsi" w:hAnsiTheme="minorHAnsi"/>
          <w:sz w:val="22"/>
          <w:szCs w:val="22"/>
          <w:lang w:val="en" w:eastAsia="en-GB"/>
        </w:rPr>
        <w:t xml:space="preserve">. Please do not use audio in your </w:t>
      </w:r>
      <w:proofErr w:type="spellStart"/>
      <w:r w:rsidRPr="002155C8">
        <w:rPr>
          <w:rFonts w:asciiTheme="minorHAnsi" w:hAnsiTheme="minorHAnsi"/>
          <w:sz w:val="22"/>
          <w:szCs w:val="22"/>
          <w:lang w:val="en" w:eastAsia="en-GB"/>
        </w:rPr>
        <w:t>ePoster</w:t>
      </w:r>
      <w:proofErr w:type="spellEnd"/>
      <w:r w:rsidRPr="002155C8">
        <w:rPr>
          <w:rFonts w:asciiTheme="minorHAnsi" w:hAnsiTheme="minorHAnsi"/>
          <w:sz w:val="22"/>
          <w:szCs w:val="22"/>
          <w:lang w:val="en" w:eastAsia="en-GB"/>
        </w:rPr>
        <w:t>.</w:t>
      </w:r>
    </w:p>
    <w:p w:rsidR="002155C8" w:rsidRPr="002155C8" w:rsidRDefault="002155C8" w:rsidP="002155C8">
      <w:pPr>
        <w:pStyle w:val="ListParagraph"/>
        <w:numPr>
          <w:ilvl w:val="0"/>
          <w:numId w:val="7"/>
        </w:numPr>
        <w:rPr>
          <w:rFonts w:asciiTheme="minorHAnsi" w:hAnsiTheme="minorHAnsi"/>
          <w:sz w:val="22"/>
          <w:szCs w:val="22"/>
          <w:lang w:val="en" w:eastAsia="en-GB"/>
        </w:rPr>
      </w:pPr>
      <w:r w:rsidRPr="002155C8">
        <w:rPr>
          <w:rFonts w:asciiTheme="minorHAnsi" w:hAnsiTheme="minorHAnsi"/>
          <w:b/>
          <w:bCs/>
          <w:sz w:val="22"/>
          <w:szCs w:val="22"/>
          <w:lang w:val="en" w:eastAsia="en-GB"/>
        </w:rPr>
        <w:t>Images and animations:</w:t>
      </w:r>
      <w:r w:rsidRPr="002155C8">
        <w:rPr>
          <w:rFonts w:asciiTheme="minorHAnsi" w:hAnsiTheme="minorHAnsi"/>
          <w:sz w:val="22"/>
          <w:szCs w:val="22"/>
          <w:lang w:val="en" w:eastAsia="en-GB"/>
        </w:rPr>
        <w:t> Avoid overlapping, animated objects or serial animations. Only the final view/status per slide will be visible as all uploaded presentations will be converted and published in PDF format.</w:t>
      </w:r>
    </w:p>
    <w:p w:rsidR="002155C8" w:rsidRPr="002155C8" w:rsidRDefault="002155C8" w:rsidP="002155C8">
      <w:pPr>
        <w:pStyle w:val="ListParagraph"/>
        <w:numPr>
          <w:ilvl w:val="0"/>
          <w:numId w:val="4"/>
        </w:numPr>
        <w:rPr>
          <w:rFonts w:asciiTheme="minorHAnsi" w:hAnsiTheme="minorHAnsi"/>
          <w:sz w:val="22"/>
          <w:szCs w:val="22"/>
          <w:lang w:val="en" w:eastAsia="en-GB"/>
        </w:rPr>
      </w:pPr>
      <w:r w:rsidRPr="002155C8">
        <w:rPr>
          <w:rFonts w:asciiTheme="minorHAnsi" w:hAnsiTheme="minorHAnsi"/>
          <w:b/>
          <w:bCs/>
          <w:sz w:val="22"/>
          <w:szCs w:val="22"/>
          <w:lang w:val="en" w:eastAsia="en-GB"/>
        </w:rPr>
        <w:t>Font type:</w:t>
      </w:r>
      <w:r w:rsidRPr="002155C8">
        <w:rPr>
          <w:rFonts w:asciiTheme="minorHAnsi" w:hAnsiTheme="minorHAnsi"/>
          <w:sz w:val="22"/>
          <w:szCs w:val="22"/>
          <w:lang w:val="en" w:eastAsia="en-GB"/>
        </w:rPr>
        <w:t> Please use a clear font, we recommend Arial, Times New Roman or Calibri. This will make it easier for delegates to read.</w:t>
      </w:r>
    </w:p>
    <w:p w:rsidR="002155C8" w:rsidRPr="002155C8" w:rsidRDefault="002155C8" w:rsidP="002155C8">
      <w:pPr>
        <w:pStyle w:val="ListParagraph"/>
        <w:numPr>
          <w:ilvl w:val="0"/>
          <w:numId w:val="4"/>
        </w:numPr>
        <w:rPr>
          <w:rFonts w:asciiTheme="minorHAnsi" w:hAnsiTheme="minorHAnsi"/>
          <w:sz w:val="22"/>
          <w:szCs w:val="22"/>
          <w:lang w:val="en" w:eastAsia="en-GB"/>
        </w:rPr>
      </w:pPr>
      <w:r w:rsidRPr="002155C8">
        <w:rPr>
          <w:rFonts w:asciiTheme="minorHAnsi" w:hAnsiTheme="minorHAnsi"/>
          <w:b/>
          <w:bCs/>
          <w:sz w:val="22"/>
          <w:szCs w:val="22"/>
          <w:lang w:val="en" w:eastAsia="en-GB"/>
        </w:rPr>
        <w:t>Font size:</w:t>
      </w:r>
      <w:r w:rsidRPr="002155C8">
        <w:rPr>
          <w:rFonts w:asciiTheme="minorHAnsi" w:hAnsiTheme="minorHAnsi"/>
          <w:sz w:val="22"/>
          <w:szCs w:val="22"/>
          <w:lang w:val="en" w:eastAsia="en-GB"/>
        </w:rPr>
        <w:t> Please use a font which will prove easy to read for delegates on screen. A larger font often works better.</w:t>
      </w:r>
    </w:p>
    <w:p w:rsidR="002155C8" w:rsidRPr="002155C8" w:rsidRDefault="002155C8" w:rsidP="002155C8">
      <w:pPr>
        <w:pStyle w:val="ListParagraph"/>
        <w:numPr>
          <w:ilvl w:val="0"/>
          <w:numId w:val="4"/>
        </w:numPr>
        <w:rPr>
          <w:rFonts w:asciiTheme="minorHAnsi" w:hAnsiTheme="minorHAnsi"/>
          <w:sz w:val="22"/>
          <w:szCs w:val="22"/>
          <w:lang w:val="en" w:eastAsia="en-GB"/>
        </w:rPr>
      </w:pPr>
      <w:r w:rsidRPr="002155C8">
        <w:rPr>
          <w:rFonts w:asciiTheme="minorHAnsi" w:hAnsiTheme="minorHAnsi"/>
          <w:b/>
          <w:bCs/>
          <w:sz w:val="22"/>
          <w:szCs w:val="22"/>
          <w:lang w:val="en" w:eastAsia="en-GB"/>
        </w:rPr>
        <w:t xml:space="preserve">Images and tables: </w:t>
      </w:r>
      <w:r w:rsidRPr="002155C8">
        <w:rPr>
          <w:rFonts w:asciiTheme="minorHAnsi" w:hAnsiTheme="minorHAnsi"/>
          <w:sz w:val="22"/>
          <w:szCs w:val="22"/>
          <w:lang w:val="en" w:eastAsia="en-GB"/>
        </w:rPr>
        <w:t>You are welcome to use images and tables in your e-poster. All graphs and tables must be embedded in your file and have titles. Avoid animated GIF files and be careful to respect copyright and personal anonymity with your images or photos. Do not insert or embed any videos in your presentation.</w:t>
      </w:r>
    </w:p>
    <w:p w:rsidR="002155C8" w:rsidRPr="002155C8" w:rsidRDefault="002155C8" w:rsidP="002155C8">
      <w:pPr>
        <w:rPr>
          <w:rFonts w:asciiTheme="minorHAnsi" w:hAnsiTheme="minorHAnsi"/>
          <w:color w:val="000000"/>
          <w:sz w:val="22"/>
          <w:szCs w:val="22"/>
          <w:lang w:eastAsia="en-GB"/>
        </w:rPr>
      </w:pP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2155C8" w:rsidRPr="002155C8" w:rsidTr="00284DAB">
        <w:tc>
          <w:tcPr>
            <w:tcW w:w="9242" w:type="dxa"/>
            <w:shd w:val="clear" w:color="auto" w:fill="auto"/>
          </w:tcPr>
          <w:p w:rsidR="002155C8" w:rsidRPr="002155C8" w:rsidRDefault="002155C8" w:rsidP="00284DAB">
            <w:pPr>
              <w:rPr>
                <w:rFonts w:asciiTheme="minorHAnsi" w:hAnsiTheme="minorHAnsi"/>
                <w:color w:val="000000"/>
                <w:sz w:val="22"/>
                <w:szCs w:val="22"/>
                <w:lang w:eastAsia="en-GB"/>
              </w:rPr>
            </w:pPr>
            <w:proofErr w:type="gramStart"/>
            <w:r w:rsidRPr="002155C8">
              <w:rPr>
                <w:rFonts w:asciiTheme="minorHAnsi" w:hAnsiTheme="minorHAnsi"/>
                <w:color w:val="000000"/>
                <w:sz w:val="22"/>
                <w:szCs w:val="22"/>
                <w:lang w:eastAsia="en-GB"/>
              </w:rPr>
              <w:t>A note to Apple Macintosh users: Please </w:t>
            </w:r>
            <w:r w:rsidRPr="002155C8">
              <w:rPr>
                <w:rFonts w:asciiTheme="minorHAnsi" w:hAnsiTheme="minorHAnsi"/>
                <w:b/>
                <w:bCs/>
                <w:color w:val="000000"/>
                <w:sz w:val="22"/>
                <w:szCs w:val="22"/>
                <w:lang w:eastAsia="en-GB"/>
              </w:rPr>
              <w:t>do not</w:t>
            </w:r>
            <w:r w:rsidRPr="002155C8">
              <w:rPr>
                <w:rFonts w:asciiTheme="minorHAnsi" w:hAnsiTheme="minorHAnsi"/>
                <w:color w:val="000000"/>
                <w:sz w:val="22"/>
                <w:szCs w:val="22"/>
                <w:lang w:eastAsia="en-GB"/>
              </w:rPr>
              <w:t> use “drag-and-drop” to insert pictures into Microsoft PowerPoint files, as graphs and images would not be displayed properly.</w:t>
            </w:r>
            <w:proofErr w:type="gramEnd"/>
            <w:r w:rsidRPr="002155C8">
              <w:rPr>
                <w:rFonts w:asciiTheme="minorHAnsi" w:hAnsiTheme="minorHAnsi"/>
                <w:color w:val="000000"/>
                <w:sz w:val="22"/>
                <w:szCs w:val="22"/>
                <w:lang w:eastAsia="en-GB"/>
              </w:rPr>
              <w:t xml:space="preserve"> Using the INSERT command from the menu will virtually eliminate these issues.</w:t>
            </w:r>
          </w:p>
        </w:tc>
      </w:tr>
    </w:tbl>
    <w:p w:rsidR="002155C8" w:rsidRPr="002155C8" w:rsidRDefault="002155C8" w:rsidP="002155C8">
      <w:pPr>
        <w:rPr>
          <w:rFonts w:asciiTheme="minorHAnsi" w:hAnsiTheme="minorHAnsi"/>
          <w:color w:val="000000"/>
          <w:sz w:val="22"/>
          <w:szCs w:val="22"/>
          <w:lang w:eastAsia="en-GB"/>
        </w:rPr>
      </w:pPr>
    </w:p>
    <w:p w:rsidR="00F02F2A" w:rsidRDefault="00F02F2A" w:rsidP="002155C8">
      <w:pPr>
        <w:pStyle w:val="NoSpacing"/>
        <w:rPr>
          <w:rFonts w:asciiTheme="minorHAnsi" w:hAnsiTheme="minorHAnsi"/>
          <w:b/>
          <w:color w:val="0070C0"/>
          <w:lang w:eastAsia="en-GB"/>
        </w:rPr>
      </w:pPr>
    </w:p>
    <w:p w:rsidR="00F02F2A" w:rsidRDefault="00F02F2A" w:rsidP="002155C8">
      <w:pPr>
        <w:pStyle w:val="NoSpacing"/>
        <w:rPr>
          <w:rFonts w:asciiTheme="minorHAnsi" w:hAnsiTheme="minorHAnsi"/>
          <w:b/>
          <w:color w:val="0070C0"/>
          <w:lang w:eastAsia="en-GB"/>
        </w:rPr>
      </w:pPr>
    </w:p>
    <w:p w:rsidR="00F02F2A" w:rsidRDefault="00F02F2A" w:rsidP="002155C8">
      <w:pPr>
        <w:pStyle w:val="NoSpacing"/>
        <w:rPr>
          <w:rFonts w:asciiTheme="minorHAnsi" w:hAnsiTheme="minorHAnsi"/>
          <w:b/>
          <w:color w:val="0070C0"/>
          <w:lang w:eastAsia="en-GB"/>
        </w:rPr>
      </w:pPr>
    </w:p>
    <w:p w:rsidR="00F02F2A" w:rsidRDefault="00F02F2A" w:rsidP="002155C8">
      <w:pPr>
        <w:pStyle w:val="NoSpacing"/>
        <w:rPr>
          <w:rFonts w:asciiTheme="minorHAnsi" w:hAnsiTheme="minorHAnsi"/>
          <w:b/>
          <w:color w:val="0070C0"/>
          <w:lang w:eastAsia="en-GB"/>
        </w:rPr>
      </w:pPr>
    </w:p>
    <w:p w:rsidR="002155C8" w:rsidRPr="002155C8" w:rsidRDefault="002155C8" w:rsidP="002155C8">
      <w:pPr>
        <w:pStyle w:val="NoSpacing"/>
        <w:rPr>
          <w:rFonts w:asciiTheme="minorHAnsi" w:hAnsiTheme="minorHAnsi"/>
          <w:b/>
          <w:color w:val="0070C0"/>
          <w:lang w:eastAsia="en-GB"/>
        </w:rPr>
      </w:pPr>
      <w:r w:rsidRPr="002155C8">
        <w:rPr>
          <w:rFonts w:asciiTheme="minorHAnsi" w:hAnsiTheme="minorHAnsi"/>
          <w:b/>
          <w:color w:val="0070C0"/>
          <w:lang w:eastAsia="en-GB"/>
        </w:rPr>
        <w:t xml:space="preserve">Submitting your </w:t>
      </w:r>
      <w:proofErr w:type="spellStart"/>
      <w:r w:rsidRPr="002155C8">
        <w:rPr>
          <w:rFonts w:asciiTheme="minorHAnsi" w:hAnsiTheme="minorHAnsi"/>
          <w:b/>
          <w:color w:val="0070C0"/>
          <w:lang w:eastAsia="en-GB"/>
        </w:rPr>
        <w:t>ePoster</w:t>
      </w:r>
      <w:proofErr w:type="spellEnd"/>
    </w:p>
    <w:p w:rsidR="002155C8" w:rsidRPr="002155C8" w:rsidRDefault="002155C8" w:rsidP="002155C8">
      <w:pPr>
        <w:pStyle w:val="NoSpacing"/>
        <w:rPr>
          <w:rFonts w:asciiTheme="minorHAnsi" w:hAnsiTheme="minorHAnsi"/>
          <w:lang w:eastAsia="en-GB"/>
        </w:rPr>
      </w:pPr>
      <w:r w:rsidRPr="002155C8">
        <w:rPr>
          <w:rFonts w:asciiTheme="minorHAnsi" w:hAnsiTheme="minorHAnsi"/>
          <w:lang w:eastAsia="en-GB"/>
        </w:rPr>
        <w:t xml:space="preserve">You will need to submit your </w:t>
      </w:r>
      <w:proofErr w:type="spellStart"/>
      <w:r w:rsidRPr="002155C8">
        <w:rPr>
          <w:rFonts w:asciiTheme="minorHAnsi" w:hAnsiTheme="minorHAnsi"/>
          <w:lang w:eastAsia="en-GB"/>
        </w:rPr>
        <w:t>ePoster</w:t>
      </w:r>
      <w:proofErr w:type="spellEnd"/>
      <w:r w:rsidRPr="002155C8">
        <w:rPr>
          <w:rFonts w:asciiTheme="minorHAnsi" w:hAnsiTheme="minorHAnsi"/>
          <w:lang w:eastAsia="en-GB"/>
        </w:rPr>
        <w:t xml:space="preserve"> through our online submission site by </w:t>
      </w:r>
      <w:r w:rsidRPr="002155C8">
        <w:rPr>
          <w:rFonts w:asciiTheme="minorHAnsi" w:hAnsiTheme="minorHAnsi"/>
          <w:color w:val="FF0000"/>
          <w:lang w:eastAsia="en-GB"/>
        </w:rPr>
        <w:t>Friday 17 February 23.59</w:t>
      </w:r>
      <w:r w:rsidRPr="002155C8">
        <w:rPr>
          <w:rFonts w:asciiTheme="minorHAnsi" w:hAnsiTheme="minorHAnsi"/>
          <w:lang w:eastAsia="en-GB"/>
        </w:rPr>
        <w:t xml:space="preserve">. </w:t>
      </w:r>
    </w:p>
    <w:p w:rsidR="002155C8" w:rsidRPr="002155C8" w:rsidRDefault="002155C8" w:rsidP="002155C8">
      <w:pPr>
        <w:pStyle w:val="NoSpacing"/>
        <w:rPr>
          <w:rFonts w:asciiTheme="minorHAnsi" w:hAnsiTheme="minorHAnsi"/>
          <w:lang w:eastAsia="en-GB"/>
        </w:rPr>
      </w:pPr>
      <w:r w:rsidRPr="002155C8">
        <w:rPr>
          <w:rFonts w:asciiTheme="minorHAnsi" w:hAnsiTheme="minorHAnsi"/>
          <w:lang w:eastAsia="en-GB"/>
        </w:rPr>
        <w:t xml:space="preserve">If you are having any trouble uploading your </w:t>
      </w:r>
      <w:proofErr w:type="spellStart"/>
      <w:r w:rsidRPr="002155C8">
        <w:rPr>
          <w:rFonts w:asciiTheme="minorHAnsi" w:hAnsiTheme="minorHAnsi"/>
          <w:lang w:eastAsia="en-GB"/>
        </w:rPr>
        <w:t>ePoster</w:t>
      </w:r>
      <w:proofErr w:type="spellEnd"/>
      <w:r w:rsidRPr="002155C8">
        <w:rPr>
          <w:rFonts w:asciiTheme="minorHAnsi" w:hAnsiTheme="minorHAnsi"/>
          <w:lang w:eastAsia="en-GB"/>
        </w:rPr>
        <w:t xml:space="preserve"> please contact Jenna Francis on </w:t>
      </w:r>
      <w:hyperlink r:id="rId10" w:history="1">
        <w:r w:rsidR="00F02F2A" w:rsidRPr="00C121FE">
          <w:rPr>
            <w:rStyle w:val="Hyperlink"/>
            <w:rFonts w:asciiTheme="minorHAnsi" w:hAnsiTheme="minorHAnsi"/>
            <w:lang w:eastAsia="en-GB"/>
          </w:rPr>
          <w:t>JFrancis@rheumatology.org.uk</w:t>
        </w:r>
      </w:hyperlink>
      <w:r w:rsidRPr="002155C8">
        <w:rPr>
          <w:rFonts w:asciiTheme="minorHAnsi" w:hAnsiTheme="minorHAnsi"/>
          <w:lang w:eastAsia="en-GB"/>
        </w:rPr>
        <w:t xml:space="preserve"> </w:t>
      </w:r>
    </w:p>
    <w:p w:rsidR="002155C8" w:rsidRPr="002155C8" w:rsidRDefault="002155C8" w:rsidP="002155C8">
      <w:pPr>
        <w:pStyle w:val="NoSpacing"/>
        <w:rPr>
          <w:rFonts w:asciiTheme="minorHAnsi" w:hAnsiTheme="minorHAnsi"/>
          <w:lang w:eastAsia="en-GB"/>
        </w:rPr>
      </w:pPr>
    </w:p>
    <w:p w:rsidR="002155C8" w:rsidRPr="002155C8" w:rsidRDefault="002155C8" w:rsidP="002155C8">
      <w:pPr>
        <w:autoSpaceDE w:val="0"/>
        <w:autoSpaceDN w:val="0"/>
        <w:adjustRightInd w:val="0"/>
        <w:rPr>
          <w:rFonts w:asciiTheme="minorHAnsi" w:hAnsiTheme="minorHAnsi" w:cs="Arial"/>
          <w:color w:val="000000"/>
          <w:sz w:val="22"/>
          <w:szCs w:val="22"/>
        </w:rPr>
      </w:pPr>
      <w:r w:rsidRPr="002155C8">
        <w:rPr>
          <w:rFonts w:asciiTheme="minorHAnsi" w:hAnsiTheme="minorHAnsi" w:cs="Arial"/>
          <w:color w:val="000000"/>
          <w:sz w:val="22"/>
          <w:szCs w:val="22"/>
        </w:rPr>
        <w:t xml:space="preserve">Last but not least, enjoy the conference! We hope you have a great time in Birmingham. </w:t>
      </w:r>
    </w:p>
    <w:p w:rsidR="002155C8" w:rsidRPr="002155C8" w:rsidRDefault="002155C8" w:rsidP="002155C8">
      <w:pPr>
        <w:autoSpaceDE w:val="0"/>
        <w:autoSpaceDN w:val="0"/>
        <w:adjustRightInd w:val="0"/>
        <w:rPr>
          <w:rFonts w:asciiTheme="minorHAnsi" w:hAnsiTheme="minorHAnsi" w:cs="Arial"/>
          <w:color w:val="000000"/>
          <w:sz w:val="22"/>
          <w:szCs w:val="22"/>
        </w:rPr>
      </w:pPr>
    </w:p>
    <w:p w:rsidR="002155C8" w:rsidRPr="002155C8" w:rsidRDefault="002155C8" w:rsidP="002155C8">
      <w:pPr>
        <w:autoSpaceDE w:val="0"/>
        <w:autoSpaceDN w:val="0"/>
        <w:adjustRightInd w:val="0"/>
        <w:rPr>
          <w:rFonts w:asciiTheme="minorHAnsi" w:hAnsiTheme="minorHAnsi" w:cs="Arial"/>
          <w:color w:val="000000"/>
          <w:sz w:val="22"/>
          <w:szCs w:val="22"/>
        </w:rPr>
      </w:pPr>
    </w:p>
    <w:p w:rsidR="002155C8" w:rsidRPr="002155C8" w:rsidRDefault="002155C8" w:rsidP="002155C8">
      <w:pPr>
        <w:autoSpaceDE w:val="0"/>
        <w:autoSpaceDN w:val="0"/>
        <w:adjustRightInd w:val="0"/>
        <w:rPr>
          <w:rFonts w:asciiTheme="minorHAnsi" w:hAnsiTheme="minorHAnsi" w:cs="Arial"/>
          <w:color w:val="000000"/>
          <w:sz w:val="22"/>
          <w:szCs w:val="22"/>
        </w:rPr>
      </w:pPr>
    </w:p>
    <w:p w:rsidR="002155C8" w:rsidRPr="002155C8" w:rsidRDefault="002155C8" w:rsidP="002155C8">
      <w:pPr>
        <w:autoSpaceDE w:val="0"/>
        <w:autoSpaceDN w:val="0"/>
        <w:adjustRightInd w:val="0"/>
        <w:rPr>
          <w:rFonts w:asciiTheme="minorHAnsi" w:hAnsiTheme="minorHAnsi" w:cs="Arial"/>
          <w:color w:val="000000"/>
          <w:sz w:val="22"/>
          <w:szCs w:val="22"/>
        </w:rPr>
      </w:pPr>
    </w:p>
    <w:p w:rsidR="002155C8" w:rsidRPr="002155C8" w:rsidRDefault="002155C8" w:rsidP="002155C8">
      <w:pPr>
        <w:autoSpaceDE w:val="0"/>
        <w:autoSpaceDN w:val="0"/>
        <w:adjustRightInd w:val="0"/>
        <w:rPr>
          <w:rFonts w:asciiTheme="minorHAnsi" w:hAnsiTheme="minorHAnsi" w:cs="Arial"/>
          <w:color w:val="000000"/>
          <w:sz w:val="22"/>
          <w:szCs w:val="22"/>
        </w:rPr>
      </w:pPr>
    </w:p>
    <w:p w:rsidR="002155C8" w:rsidRPr="002155C8" w:rsidRDefault="002155C8" w:rsidP="002155C8">
      <w:pPr>
        <w:autoSpaceDE w:val="0"/>
        <w:autoSpaceDN w:val="0"/>
        <w:adjustRightInd w:val="0"/>
        <w:rPr>
          <w:rFonts w:asciiTheme="minorHAnsi" w:hAnsiTheme="minorHAnsi" w:cs="Arial"/>
          <w:color w:val="000000"/>
          <w:sz w:val="22"/>
          <w:szCs w:val="22"/>
        </w:rPr>
      </w:pPr>
    </w:p>
    <w:p w:rsidR="002155C8" w:rsidRPr="002155C8" w:rsidRDefault="002155C8" w:rsidP="002155C8">
      <w:pPr>
        <w:autoSpaceDE w:val="0"/>
        <w:autoSpaceDN w:val="0"/>
        <w:adjustRightInd w:val="0"/>
        <w:rPr>
          <w:rFonts w:asciiTheme="minorHAnsi" w:hAnsiTheme="minorHAnsi" w:cs="Arial"/>
          <w:color w:val="808080"/>
          <w:sz w:val="22"/>
          <w:szCs w:val="22"/>
        </w:rPr>
      </w:pPr>
    </w:p>
    <w:p w:rsidR="002155C8" w:rsidRPr="002155C8" w:rsidRDefault="002155C8" w:rsidP="002155C8">
      <w:pPr>
        <w:autoSpaceDE w:val="0"/>
        <w:autoSpaceDN w:val="0"/>
        <w:adjustRightInd w:val="0"/>
        <w:rPr>
          <w:rFonts w:asciiTheme="minorHAnsi" w:hAnsiTheme="minorHAnsi" w:cs="Arial"/>
          <w:color w:val="808080"/>
          <w:sz w:val="22"/>
          <w:szCs w:val="22"/>
        </w:rPr>
      </w:pPr>
    </w:p>
    <w:p w:rsidR="002155C8" w:rsidRPr="002155C8" w:rsidRDefault="002155C8" w:rsidP="002155C8">
      <w:pPr>
        <w:autoSpaceDE w:val="0"/>
        <w:autoSpaceDN w:val="0"/>
        <w:adjustRightInd w:val="0"/>
        <w:rPr>
          <w:rFonts w:asciiTheme="minorHAnsi" w:hAnsiTheme="minorHAnsi" w:cs="Arial"/>
          <w:color w:val="808080"/>
          <w:sz w:val="22"/>
          <w:szCs w:val="22"/>
        </w:rPr>
      </w:pPr>
    </w:p>
    <w:p w:rsidR="002155C8" w:rsidRPr="002155C8" w:rsidRDefault="002155C8" w:rsidP="002155C8">
      <w:pPr>
        <w:autoSpaceDE w:val="0"/>
        <w:autoSpaceDN w:val="0"/>
        <w:adjustRightInd w:val="0"/>
        <w:rPr>
          <w:rFonts w:asciiTheme="minorHAnsi" w:hAnsiTheme="minorHAnsi" w:cs="Arial"/>
          <w:color w:val="808080"/>
          <w:sz w:val="22"/>
          <w:szCs w:val="22"/>
        </w:rPr>
      </w:pPr>
    </w:p>
    <w:p w:rsidR="002155C8" w:rsidRPr="002155C8" w:rsidRDefault="002155C8" w:rsidP="002155C8">
      <w:pPr>
        <w:autoSpaceDE w:val="0"/>
        <w:autoSpaceDN w:val="0"/>
        <w:adjustRightInd w:val="0"/>
        <w:rPr>
          <w:rFonts w:asciiTheme="minorHAnsi" w:hAnsiTheme="minorHAnsi" w:cs="Arial"/>
          <w:color w:val="808080"/>
          <w:sz w:val="22"/>
          <w:szCs w:val="22"/>
        </w:rPr>
      </w:pPr>
    </w:p>
    <w:p w:rsidR="002155C8" w:rsidRPr="002155C8" w:rsidRDefault="002155C8" w:rsidP="002155C8">
      <w:pPr>
        <w:autoSpaceDE w:val="0"/>
        <w:autoSpaceDN w:val="0"/>
        <w:adjustRightInd w:val="0"/>
        <w:rPr>
          <w:rFonts w:asciiTheme="minorHAnsi" w:hAnsiTheme="minorHAnsi" w:cs="Arial"/>
          <w:color w:val="808080"/>
          <w:sz w:val="22"/>
          <w:szCs w:val="22"/>
        </w:rPr>
      </w:pPr>
    </w:p>
    <w:p w:rsidR="002155C8" w:rsidRPr="002155C8" w:rsidRDefault="002155C8" w:rsidP="002155C8">
      <w:pPr>
        <w:autoSpaceDE w:val="0"/>
        <w:autoSpaceDN w:val="0"/>
        <w:adjustRightInd w:val="0"/>
        <w:rPr>
          <w:rFonts w:asciiTheme="minorHAnsi" w:hAnsiTheme="minorHAnsi" w:cs="Arial"/>
          <w:color w:val="808080"/>
          <w:sz w:val="22"/>
          <w:szCs w:val="22"/>
        </w:rPr>
      </w:pPr>
    </w:p>
    <w:p w:rsidR="002155C8" w:rsidRPr="002155C8" w:rsidRDefault="002155C8" w:rsidP="002155C8">
      <w:pPr>
        <w:autoSpaceDE w:val="0"/>
        <w:autoSpaceDN w:val="0"/>
        <w:adjustRightInd w:val="0"/>
        <w:rPr>
          <w:rFonts w:asciiTheme="minorHAnsi" w:hAnsiTheme="minorHAnsi" w:cs="Arial"/>
          <w:color w:val="808080"/>
          <w:sz w:val="22"/>
          <w:szCs w:val="22"/>
        </w:rPr>
      </w:pPr>
    </w:p>
    <w:p w:rsidR="002155C8" w:rsidRPr="002155C8" w:rsidRDefault="002155C8" w:rsidP="002155C8">
      <w:pPr>
        <w:autoSpaceDE w:val="0"/>
        <w:autoSpaceDN w:val="0"/>
        <w:adjustRightInd w:val="0"/>
        <w:rPr>
          <w:rFonts w:asciiTheme="minorHAnsi" w:hAnsiTheme="minorHAnsi" w:cs="Arial"/>
          <w:color w:val="808080"/>
          <w:sz w:val="22"/>
          <w:szCs w:val="22"/>
        </w:rPr>
      </w:pPr>
    </w:p>
    <w:p w:rsidR="002155C8" w:rsidRPr="002155C8" w:rsidRDefault="002155C8" w:rsidP="002155C8">
      <w:pPr>
        <w:autoSpaceDE w:val="0"/>
        <w:autoSpaceDN w:val="0"/>
        <w:adjustRightInd w:val="0"/>
        <w:rPr>
          <w:rFonts w:asciiTheme="minorHAnsi" w:hAnsiTheme="minorHAnsi" w:cs="Arial"/>
          <w:color w:val="808080"/>
          <w:sz w:val="22"/>
          <w:szCs w:val="22"/>
        </w:rPr>
      </w:pPr>
    </w:p>
    <w:p w:rsidR="002155C8" w:rsidRPr="002155C8" w:rsidRDefault="002155C8" w:rsidP="002155C8">
      <w:pPr>
        <w:autoSpaceDE w:val="0"/>
        <w:autoSpaceDN w:val="0"/>
        <w:adjustRightInd w:val="0"/>
        <w:rPr>
          <w:rFonts w:asciiTheme="minorHAnsi" w:hAnsiTheme="minorHAnsi" w:cs="Arial"/>
          <w:color w:val="808080"/>
          <w:sz w:val="22"/>
          <w:szCs w:val="22"/>
        </w:rPr>
      </w:pPr>
    </w:p>
    <w:p w:rsidR="00E47BC4" w:rsidRPr="00355577" w:rsidRDefault="00E47BC4" w:rsidP="002155C8">
      <w:pPr>
        <w:autoSpaceDE w:val="0"/>
        <w:autoSpaceDN w:val="0"/>
        <w:adjustRightInd w:val="0"/>
        <w:rPr>
          <w:rFonts w:asciiTheme="minorHAnsi" w:eastAsia="Arial" w:hAnsiTheme="minorHAnsi" w:cs="Arial"/>
          <w:sz w:val="22"/>
          <w:szCs w:val="22"/>
        </w:rPr>
      </w:pPr>
    </w:p>
    <w:sectPr w:rsidR="00E47BC4" w:rsidRPr="00355577" w:rsidSect="00355577">
      <w:footerReference w:type="default" r:id="rId11"/>
      <w:pgSz w:w="12240" w:h="15840"/>
      <w:pgMar w:top="740" w:right="1180" w:bottom="280" w:left="1300" w:header="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BE8" w:rsidRDefault="000D0CB7">
      <w:r>
        <w:separator/>
      </w:r>
    </w:p>
  </w:endnote>
  <w:endnote w:type="continuationSeparator" w:id="0">
    <w:p w:rsidR="002C1BE8" w:rsidRDefault="000D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C4" w:rsidRDefault="00E47BC4">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BE8" w:rsidRDefault="000D0CB7">
      <w:r>
        <w:separator/>
      </w:r>
    </w:p>
  </w:footnote>
  <w:footnote w:type="continuationSeparator" w:id="0">
    <w:p w:rsidR="002C1BE8" w:rsidRDefault="000D0C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44168"/>
    <w:multiLevelType w:val="hybridMultilevel"/>
    <w:tmpl w:val="C916E6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87321DF"/>
    <w:multiLevelType w:val="hybridMultilevel"/>
    <w:tmpl w:val="5C9400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4E05693E"/>
    <w:multiLevelType w:val="hybridMultilevel"/>
    <w:tmpl w:val="89B422FE"/>
    <w:lvl w:ilvl="0" w:tplc="69544A6C">
      <w:numFmt w:val="bullet"/>
      <w:lvlText w:val=""/>
      <w:lvlJc w:val="left"/>
      <w:pPr>
        <w:ind w:left="720" w:hanging="360"/>
      </w:pPr>
      <w:rPr>
        <w:rFonts w:ascii="Calibri" w:eastAsia="Symbol"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A0484F"/>
    <w:multiLevelType w:val="hybridMultilevel"/>
    <w:tmpl w:val="7F988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577D20C3"/>
    <w:multiLevelType w:val="hybridMultilevel"/>
    <w:tmpl w:val="C472F902"/>
    <w:lvl w:ilvl="0" w:tplc="6A387068">
      <w:numFmt w:val="bullet"/>
      <w:lvlText w:val=""/>
      <w:lvlJc w:val="left"/>
      <w:pPr>
        <w:ind w:left="720" w:hanging="360"/>
      </w:pPr>
      <w:rPr>
        <w:rFonts w:ascii="Calibri" w:eastAsia="Symbol"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7FD4522"/>
    <w:multiLevelType w:val="hybridMultilevel"/>
    <w:tmpl w:val="EC24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6506C5"/>
    <w:multiLevelType w:val="multilevel"/>
    <w:tmpl w:val="BD7CD24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rsids>
    <w:rsidRoot w:val="00E47BC4"/>
    <w:rsid w:val="000D0CB7"/>
    <w:rsid w:val="00142E4B"/>
    <w:rsid w:val="002155C8"/>
    <w:rsid w:val="002619F0"/>
    <w:rsid w:val="002C1BE8"/>
    <w:rsid w:val="00355577"/>
    <w:rsid w:val="00412213"/>
    <w:rsid w:val="00747089"/>
    <w:rsid w:val="007E1CB5"/>
    <w:rsid w:val="008A6A66"/>
    <w:rsid w:val="00973DAF"/>
    <w:rsid w:val="00AE4BEC"/>
    <w:rsid w:val="00D91D21"/>
    <w:rsid w:val="00DF6446"/>
    <w:rsid w:val="00E47BC4"/>
    <w:rsid w:val="00E83A77"/>
    <w:rsid w:val="00F02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E1CB5"/>
    <w:rPr>
      <w:rFonts w:ascii="Tahoma" w:hAnsi="Tahoma" w:cs="Tahoma"/>
      <w:sz w:val="16"/>
      <w:szCs w:val="16"/>
    </w:rPr>
  </w:style>
  <w:style w:type="character" w:customStyle="1" w:styleId="BalloonTextChar">
    <w:name w:val="Balloon Text Char"/>
    <w:basedOn w:val="DefaultParagraphFont"/>
    <w:link w:val="BalloonText"/>
    <w:uiPriority w:val="99"/>
    <w:semiHidden/>
    <w:rsid w:val="007E1CB5"/>
    <w:rPr>
      <w:rFonts w:ascii="Tahoma" w:hAnsi="Tahoma" w:cs="Tahoma"/>
      <w:sz w:val="16"/>
      <w:szCs w:val="16"/>
    </w:rPr>
  </w:style>
  <w:style w:type="character" w:styleId="Hyperlink">
    <w:name w:val="Hyperlink"/>
    <w:uiPriority w:val="99"/>
    <w:unhideWhenUsed/>
    <w:rsid w:val="00355577"/>
    <w:rPr>
      <w:color w:val="0000FF"/>
      <w:u w:val="single"/>
    </w:rPr>
  </w:style>
  <w:style w:type="paragraph" w:styleId="NoSpacing">
    <w:name w:val="No Spacing"/>
    <w:uiPriority w:val="1"/>
    <w:qFormat/>
    <w:rsid w:val="002155C8"/>
    <w:rPr>
      <w:rFonts w:ascii="Calibri" w:eastAsia="Calibri" w:hAnsi="Calibri"/>
      <w:sz w:val="22"/>
      <w:szCs w:val="22"/>
      <w:lang w:val="en-GB"/>
    </w:rPr>
  </w:style>
  <w:style w:type="character" w:styleId="Strong">
    <w:name w:val="Strong"/>
    <w:uiPriority w:val="22"/>
    <w:qFormat/>
    <w:rsid w:val="002155C8"/>
    <w:rPr>
      <w:b/>
      <w:bCs/>
    </w:rPr>
  </w:style>
  <w:style w:type="paragraph" w:styleId="ListParagraph">
    <w:name w:val="List Paragraph"/>
    <w:basedOn w:val="Normal"/>
    <w:uiPriority w:val="34"/>
    <w:qFormat/>
    <w:rsid w:val="002155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7E1CB5"/>
    <w:rPr>
      <w:rFonts w:ascii="Tahoma" w:hAnsi="Tahoma" w:cs="Tahoma"/>
      <w:sz w:val="16"/>
      <w:szCs w:val="16"/>
    </w:rPr>
  </w:style>
  <w:style w:type="character" w:customStyle="1" w:styleId="BalloonTextChar">
    <w:name w:val="Balloon Text Char"/>
    <w:basedOn w:val="DefaultParagraphFont"/>
    <w:link w:val="BalloonText"/>
    <w:uiPriority w:val="99"/>
    <w:semiHidden/>
    <w:rsid w:val="007E1CB5"/>
    <w:rPr>
      <w:rFonts w:ascii="Tahoma" w:hAnsi="Tahoma" w:cs="Tahoma"/>
      <w:sz w:val="16"/>
      <w:szCs w:val="16"/>
    </w:rPr>
  </w:style>
  <w:style w:type="character" w:styleId="Hyperlink">
    <w:name w:val="Hyperlink"/>
    <w:uiPriority w:val="99"/>
    <w:unhideWhenUsed/>
    <w:rsid w:val="00355577"/>
    <w:rPr>
      <w:color w:val="0000FF"/>
      <w:u w:val="single"/>
    </w:rPr>
  </w:style>
  <w:style w:type="paragraph" w:styleId="NoSpacing">
    <w:name w:val="No Spacing"/>
    <w:uiPriority w:val="1"/>
    <w:qFormat/>
    <w:rsid w:val="002155C8"/>
    <w:rPr>
      <w:rFonts w:ascii="Calibri" w:eastAsia="Calibri" w:hAnsi="Calibri"/>
      <w:sz w:val="22"/>
      <w:szCs w:val="22"/>
      <w:lang w:val="en-GB"/>
    </w:rPr>
  </w:style>
  <w:style w:type="character" w:styleId="Strong">
    <w:name w:val="Strong"/>
    <w:uiPriority w:val="22"/>
    <w:qFormat/>
    <w:rsid w:val="002155C8"/>
    <w:rPr>
      <w:b/>
      <w:bCs/>
    </w:rPr>
  </w:style>
  <w:style w:type="paragraph" w:styleId="ListParagraph">
    <w:name w:val="List Paragraph"/>
    <w:basedOn w:val="Normal"/>
    <w:uiPriority w:val="34"/>
    <w:qFormat/>
    <w:rsid w:val="002155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Francis@rheumatology.org.uk" TargetMode="External"/><Relationship Id="rId4" Type="http://schemas.openxmlformats.org/officeDocument/2006/relationships/settings" Target="settings.xml"/><Relationship Id="rId9" Type="http://schemas.openxmlformats.org/officeDocument/2006/relationships/hyperlink" Target="http://www.rheum2016epost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Goyal</dc:creator>
  <cp:lastModifiedBy>Marina Serrano</cp:lastModifiedBy>
  <cp:revision>14</cp:revision>
  <cp:lastPrinted>2017-04-03T08:45:00Z</cp:lastPrinted>
  <dcterms:created xsi:type="dcterms:W3CDTF">2017-03-13T17:15:00Z</dcterms:created>
  <dcterms:modified xsi:type="dcterms:W3CDTF">2017-04-07T14:21:00Z</dcterms:modified>
</cp:coreProperties>
</file>