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400"/>
        <w:gridCol w:w="570"/>
        <w:gridCol w:w="1080"/>
        <w:gridCol w:w="750"/>
        <w:gridCol w:w="330"/>
        <w:gridCol w:w="720"/>
        <w:gridCol w:w="1350"/>
      </w:tblGrid>
      <w:tr w:rsidR="00A07C3A" w14:paraId="005A60CE" w14:textId="77777777" w:rsidTr="00E2182C">
        <w:tc>
          <w:tcPr>
            <w:tcW w:w="9360" w:type="dxa"/>
            <w:gridSpan w:val="8"/>
          </w:tcPr>
          <w:p w14:paraId="08C81F03" w14:textId="7AAFDD19" w:rsidR="00A07C3A" w:rsidRDefault="00A07C3A" w:rsidP="00A07C3A">
            <w:pPr>
              <w:pStyle w:val="Heading2"/>
              <w:outlineLvl w:val="1"/>
            </w:pPr>
            <w:r>
              <w:t>Nominee Details (* = required)</w:t>
            </w:r>
          </w:p>
        </w:tc>
      </w:tr>
      <w:tr w:rsidR="00D52541" w14:paraId="5BB079D5" w14:textId="77777777" w:rsidTr="00E132A0">
        <w:tc>
          <w:tcPr>
            <w:tcW w:w="2160" w:type="dxa"/>
          </w:tcPr>
          <w:p w14:paraId="4D3A7985" w14:textId="2ECE5456" w:rsidR="00D52541" w:rsidRDefault="00D52541" w:rsidP="00D52541">
            <w:pPr>
              <w:spacing w:after="0"/>
            </w:pPr>
            <w:r>
              <w:t>Nominee category</w:t>
            </w:r>
            <w:r w:rsidR="00E132A0">
              <w:t>:</w:t>
            </w:r>
            <w:r>
              <w:t>*</w:t>
            </w:r>
          </w:p>
        </w:tc>
        <w:tc>
          <w:tcPr>
            <w:tcW w:w="7200" w:type="dxa"/>
            <w:gridSpan w:val="7"/>
          </w:tcPr>
          <w:p w14:paraId="5754C65F" w14:textId="77777777" w:rsidR="00D52541" w:rsidRDefault="00D52541" w:rsidP="00D52541">
            <w:pPr>
              <w:spacing w:after="0"/>
            </w:pPr>
            <w:r>
              <w:t>Please select one__________________________</w:t>
            </w:r>
          </w:p>
          <w:p w14:paraId="6A4B094B" w14:textId="608A15C0" w:rsidR="00D52541" w:rsidRDefault="00D52541" w:rsidP="00523E87">
            <w:pPr>
              <w:spacing w:after="0"/>
            </w:pPr>
            <w:r>
              <w:t>(</w:t>
            </w:r>
            <w:r w:rsidR="00523E87">
              <w:t xml:space="preserve"> Alumni, Birth parent (mother, father), </w:t>
            </w:r>
            <w:r>
              <w:t xml:space="preserve">Foster </w:t>
            </w:r>
            <w:r w:rsidR="00523E87">
              <w:t>and</w:t>
            </w:r>
            <w:r>
              <w:t xml:space="preserve"> adoptive parent, </w:t>
            </w:r>
            <w:r w:rsidR="00523E87">
              <w:t xml:space="preserve"> Kinship caregiver)</w:t>
            </w:r>
            <w:r>
              <w:t xml:space="preserve"> </w:t>
            </w:r>
          </w:p>
        </w:tc>
      </w:tr>
      <w:tr w:rsidR="00D52541" w14:paraId="740A9886" w14:textId="77777777" w:rsidTr="00E132A0">
        <w:tc>
          <w:tcPr>
            <w:tcW w:w="2160" w:type="dxa"/>
          </w:tcPr>
          <w:p w14:paraId="1C3EB653" w14:textId="7AD4F300" w:rsidR="00D52541" w:rsidRDefault="00D52541" w:rsidP="00D52541">
            <w:pPr>
              <w:spacing w:after="0"/>
            </w:pPr>
            <w:r>
              <w:t>Name</w:t>
            </w:r>
            <w:r w:rsidR="00E132A0">
              <w:t>:</w:t>
            </w:r>
            <w:r>
              <w:t>*</w:t>
            </w:r>
          </w:p>
        </w:tc>
        <w:tc>
          <w:tcPr>
            <w:tcW w:w="7200" w:type="dxa"/>
            <w:gridSpan w:val="7"/>
          </w:tcPr>
          <w:p w14:paraId="2CE54EBE" w14:textId="77777777" w:rsidR="00D52541" w:rsidRDefault="00D52541" w:rsidP="00D52541">
            <w:pPr>
              <w:spacing w:after="0"/>
            </w:pPr>
          </w:p>
        </w:tc>
      </w:tr>
      <w:tr w:rsidR="00D52541" w14:paraId="2979E3B7" w14:textId="77777777" w:rsidTr="00E132A0">
        <w:tc>
          <w:tcPr>
            <w:tcW w:w="2160" w:type="dxa"/>
          </w:tcPr>
          <w:p w14:paraId="558A5426" w14:textId="50BC95B8" w:rsidR="00D52541" w:rsidRDefault="00D52541" w:rsidP="00D52541">
            <w:pPr>
              <w:spacing w:after="0"/>
            </w:pPr>
            <w:r>
              <w:t>Organization</w:t>
            </w:r>
            <w:r w:rsidR="00E132A0">
              <w:t>:</w:t>
            </w:r>
            <w:r>
              <w:t>*</w:t>
            </w:r>
          </w:p>
        </w:tc>
        <w:tc>
          <w:tcPr>
            <w:tcW w:w="7200" w:type="dxa"/>
            <w:gridSpan w:val="7"/>
          </w:tcPr>
          <w:p w14:paraId="36CB1F3B" w14:textId="77777777" w:rsidR="00D52541" w:rsidRDefault="00D52541" w:rsidP="00D52541">
            <w:pPr>
              <w:spacing w:after="0"/>
            </w:pPr>
          </w:p>
        </w:tc>
      </w:tr>
      <w:tr w:rsidR="00D52541" w14:paraId="31367428" w14:textId="77777777" w:rsidTr="00E132A0">
        <w:tc>
          <w:tcPr>
            <w:tcW w:w="2160" w:type="dxa"/>
          </w:tcPr>
          <w:p w14:paraId="4421AFAF" w14:textId="09DFCB30" w:rsidR="00D52541" w:rsidRDefault="00D52541" w:rsidP="00D52541">
            <w:pPr>
              <w:spacing w:after="0"/>
            </w:pPr>
            <w:r>
              <w:t>Title</w:t>
            </w:r>
            <w:r w:rsidR="00E132A0">
              <w:t>:</w:t>
            </w:r>
          </w:p>
        </w:tc>
        <w:tc>
          <w:tcPr>
            <w:tcW w:w="7200" w:type="dxa"/>
            <w:gridSpan w:val="7"/>
          </w:tcPr>
          <w:p w14:paraId="5B5D9BFF" w14:textId="77777777" w:rsidR="00D52541" w:rsidRDefault="00D52541" w:rsidP="00D52541">
            <w:pPr>
              <w:spacing w:after="0"/>
            </w:pPr>
          </w:p>
        </w:tc>
      </w:tr>
      <w:tr w:rsidR="00D52541" w14:paraId="3EA8E0F2" w14:textId="77777777" w:rsidTr="00E132A0">
        <w:tc>
          <w:tcPr>
            <w:tcW w:w="2160" w:type="dxa"/>
          </w:tcPr>
          <w:p w14:paraId="1112F94D" w14:textId="50EC43F4" w:rsidR="00D52541" w:rsidRDefault="00D52541" w:rsidP="00D52541">
            <w:pPr>
              <w:spacing w:after="0"/>
            </w:pPr>
            <w:r>
              <w:t>Address</w:t>
            </w:r>
            <w:r w:rsidR="00E132A0">
              <w:t>:</w:t>
            </w:r>
            <w:r>
              <w:t>*</w:t>
            </w:r>
          </w:p>
        </w:tc>
        <w:tc>
          <w:tcPr>
            <w:tcW w:w="7200" w:type="dxa"/>
            <w:gridSpan w:val="7"/>
          </w:tcPr>
          <w:p w14:paraId="1FF2BF7D" w14:textId="77777777" w:rsidR="00D52541" w:rsidRDefault="00D52541" w:rsidP="00D52541">
            <w:pPr>
              <w:spacing w:after="0"/>
            </w:pPr>
          </w:p>
        </w:tc>
      </w:tr>
      <w:tr w:rsidR="00E132A0" w14:paraId="2C76A5F1" w14:textId="77777777" w:rsidTr="00E132A0">
        <w:tc>
          <w:tcPr>
            <w:tcW w:w="2160" w:type="dxa"/>
          </w:tcPr>
          <w:p w14:paraId="6FCA8924" w14:textId="59960435" w:rsidR="00E132A0" w:rsidRDefault="00E132A0" w:rsidP="00D52541">
            <w:pPr>
              <w:spacing w:after="0"/>
            </w:pPr>
            <w:r>
              <w:t>City:*</w:t>
            </w:r>
          </w:p>
        </w:tc>
        <w:tc>
          <w:tcPr>
            <w:tcW w:w="2970" w:type="dxa"/>
            <w:gridSpan w:val="2"/>
          </w:tcPr>
          <w:p w14:paraId="1E9AEE23" w14:textId="77777777" w:rsidR="00E132A0" w:rsidRDefault="00E132A0" w:rsidP="00D52541">
            <w:pPr>
              <w:spacing w:after="0"/>
            </w:pPr>
          </w:p>
        </w:tc>
        <w:tc>
          <w:tcPr>
            <w:tcW w:w="1080" w:type="dxa"/>
          </w:tcPr>
          <w:p w14:paraId="38AE8796" w14:textId="79117CD8" w:rsidR="00E132A0" w:rsidRDefault="00E132A0" w:rsidP="00D52541">
            <w:pPr>
              <w:spacing w:after="0"/>
            </w:pPr>
            <w:r>
              <w:t>State:</w:t>
            </w:r>
          </w:p>
        </w:tc>
        <w:tc>
          <w:tcPr>
            <w:tcW w:w="1080" w:type="dxa"/>
            <w:gridSpan w:val="2"/>
          </w:tcPr>
          <w:p w14:paraId="1A945B4A" w14:textId="77777777" w:rsidR="00E132A0" w:rsidRDefault="00E132A0" w:rsidP="00D52541">
            <w:pPr>
              <w:spacing w:after="0"/>
            </w:pPr>
          </w:p>
        </w:tc>
        <w:tc>
          <w:tcPr>
            <w:tcW w:w="720" w:type="dxa"/>
          </w:tcPr>
          <w:p w14:paraId="487ED889" w14:textId="2EEF564B" w:rsidR="00E132A0" w:rsidRDefault="00E132A0" w:rsidP="00D52541">
            <w:pPr>
              <w:spacing w:after="0"/>
            </w:pPr>
            <w:r>
              <w:t>Zip:</w:t>
            </w:r>
          </w:p>
        </w:tc>
        <w:tc>
          <w:tcPr>
            <w:tcW w:w="1350" w:type="dxa"/>
          </w:tcPr>
          <w:p w14:paraId="47FC1321" w14:textId="3BEA17AC" w:rsidR="00E132A0" w:rsidRDefault="00E132A0" w:rsidP="00D52541">
            <w:pPr>
              <w:spacing w:after="0"/>
            </w:pPr>
          </w:p>
        </w:tc>
      </w:tr>
      <w:tr w:rsidR="00E132A0" w14:paraId="36F68E50" w14:textId="77777777" w:rsidTr="00EE0CB8">
        <w:tc>
          <w:tcPr>
            <w:tcW w:w="2160" w:type="dxa"/>
          </w:tcPr>
          <w:p w14:paraId="1054161A" w14:textId="61F8EC14" w:rsidR="00E132A0" w:rsidRDefault="00E132A0" w:rsidP="00D52541">
            <w:pPr>
              <w:spacing w:after="0"/>
            </w:pPr>
            <w:r>
              <w:t>Primary phone:*</w:t>
            </w:r>
          </w:p>
        </w:tc>
        <w:tc>
          <w:tcPr>
            <w:tcW w:w="2400" w:type="dxa"/>
          </w:tcPr>
          <w:p w14:paraId="062E81C3" w14:textId="7020223F" w:rsidR="00E132A0" w:rsidRDefault="00E132A0" w:rsidP="00D52541">
            <w:pPr>
              <w:spacing w:after="0"/>
            </w:pPr>
          </w:p>
        </w:tc>
        <w:tc>
          <w:tcPr>
            <w:tcW w:w="2400" w:type="dxa"/>
            <w:gridSpan w:val="3"/>
          </w:tcPr>
          <w:p w14:paraId="4134C3C5" w14:textId="77313D68" w:rsidR="00E132A0" w:rsidRDefault="00E132A0" w:rsidP="00D52541">
            <w:pPr>
              <w:spacing w:after="0"/>
            </w:pPr>
            <w:r>
              <w:t>Secondary phone:</w:t>
            </w:r>
          </w:p>
        </w:tc>
        <w:tc>
          <w:tcPr>
            <w:tcW w:w="2400" w:type="dxa"/>
            <w:gridSpan w:val="3"/>
          </w:tcPr>
          <w:p w14:paraId="04E09667" w14:textId="2A728394" w:rsidR="00E132A0" w:rsidRDefault="00E132A0" w:rsidP="00D52541">
            <w:pPr>
              <w:spacing w:after="0"/>
            </w:pPr>
          </w:p>
        </w:tc>
      </w:tr>
      <w:tr w:rsidR="00D52541" w14:paraId="4381A84E" w14:textId="77777777" w:rsidTr="00E132A0">
        <w:tc>
          <w:tcPr>
            <w:tcW w:w="2160" w:type="dxa"/>
          </w:tcPr>
          <w:p w14:paraId="55B92925" w14:textId="035F5C01" w:rsidR="00D52541" w:rsidRDefault="00D52541" w:rsidP="00D52541">
            <w:pPr>
              <w:spacing w:after="0"/>
            </w:pPr>
            <w:r>
              <w:t>Email address</w:t>
            </w:r>
            <w:r w:rsidR="00E132A0">
              <w:t>:</w:t>
            </w:r>
            <w:r>
              <w:t>*</w:t>
            </w:r>
          </w:p>
        </w:tc>
        <w:tc>
          <w:tcPr>
            <w:tcW w:w="7200" w:type="dxa"/>
            <w:gridSpan w:val="7"/>
          </w:tcPr>
          <w:p w14:paraId="3B6C4436" w14:textId="77777777" w:rsidR="00D52541" w:rsidRDefault="00D52541" w:rsidP="00D52541">
            <w:pPr>
              <w:spacing w:after="0"/>
            </w:pPr>
          </w:p>
        </w:tc>
      </w:tr>
      <w:tr w:rsidR="00D52541" w14:paraId="43BE6E3D" w14:textId="77777777" w:rsidTr="00D52541">
        <w:tc>
          <w:tcPr>
            <w:tcW w:w="9360" w:type="dxa"/>
            <w:gridSpan w:val="8"/>
          </w:tcPr>
          <w:p w14:paraId="27858E96" w14:textId="77777777" w:rsidR="00D52541" w:rsidRDefault="00D52541" w:rsidP="00E132A0">
            <w:pPr>
              <w:pStyle w:val="Heading2"/>
              <w:outlineLvl w:val="1"/>
            </w:pPr>
            <w:r>
              <w:t>Nominator Details</w:t>
            </w:r>
          </w:p>
          <w:p w14:paraId="49BBC697" w14:textId="424AC9BE" w:rsidR="00D52541" w:rsidRDefault="00D52541" w:rsidP="00D52541">
            <w:pPr>
              <w:spacing w:after="0"/>
            </w:pPr>
            <w:r>
              <w:t xml:space="preserve">I nominate the person above for the Casey Excellence for Children Awards. </w:t>
            </w:r>
          </w:p>
        </w:tc>
      </w:tr>
      <w:tr w:rsidR="00D52541" w14:paraId="01758629" w14:textId="77777777" w:rsidTr="00E132A0">
        <w:tc>
          <w:tcPr>
            <w:tcW w:w="2160" w:type="dxa"/>
          </w:tcPr>
          <w:p w14:paraId="7B97FCC3" w14:textId="77777777" w:rsidR="00D52541" w:rsidRDefault="00D52541" w:rsidP="00D52541">
            <w:pPr>
              <w:spacing w:after="0"/>
            </w:pPr>
            <w:r>
              <w:t>Name*</w:t>
            </w:r>
          </w:p>
        </w:tc>
        <w:tc>
          <w:tcPr>
            <w:tcW w:w="7200" w:type="dxa"/>
            <w:gridSpan w:val="7"/>
          </w:tcPr>
          <w:p w14:paraId="10C8C68B" w14:textId="77777777" w:rsidR="00D52541" w:rsidRDefault="00D52541" w:rsidP="00D52541">
            <w:pPr>
              <w:spacing w:after="0"/>
            </w:pPr>
          </w:p>
        </w:tc>
      </w:tr>
      <w:tr w:rsidR="00D52541" w14:paraId="5241C8C3" w14:textId="77777777" w:rsidTr="00E132A0">
        <w:tc>
          <w:tcPr>
            <w:tcW w:w="2160" w:type="dxa"/>
          </w:tcPr>
          <w:p w14:paraId="14A88733" w14:textId="77777777" w:rsidR="00D52541" w:rsidRDefault="00D52541" w:rsidP="00D52541">
            <w:pPr>
              <w:spacing w:after="0"/>
            </w:pPr>
            <w:r>
              <w:t>Organization*</w:t>
            </w:r>
          </w:p>
        </w:tc>
        <w:tc>
          <w:tcPr>
            <w:tcW w:w="7200" w:type="dxa"/>
            <w:gridSpan w:val="7"/>
          </w:tcPr>
          <w:p w14:paraId="20575AC4" w14:textId="77777777" w:rsidR="00D52541" w:rsidRDefault="00D52541" w:rsidP="00D52541">
            <w:pPr>
              <w:spacing w:after="0"/>
            </w:pPr>
          </w:p>
        </w:tc>
      </w:tr>
      <w:tr w:rsidR="00D52541" w14:paraId="0A4885FD" w14:textId="77777777" w:rsidTr="00E132A0">
        <w:tc>
          <w:tcPr>
            <w:tcW w:w="2160" w:type="dxa"/>
          </w:tcPr>
          <w:p w14:paraId="40BFC1D6" w14:textId="77777777" w:rsidR="00D52541" w:rsidRDefault="00D52541" w:rsidP="00D52541">
            <w:pPr>
              <w:spacing w:after="0"/>
            </w:pPr>
            <w:r>
              <w:t>Title*</w:t>
            </w:r>
          </w:p>
        </w:tc>
        <w:tc>
          <w:tcPr>
            <w:tcW w:w="7200" w:type="dxa"/>
            <w:gridSpan w:val="7"/>
          </w:tcPr>
          <w:p w14:paraId="177BFA93" w14:textId="77777777" w:rsidR="00D52541" w:rsidRDefault="00D52541" w:rsidP="00D52541">
            <w:pPr>
              <w:spacing w:after="0"/>
            </w:pPr>
          </w:p>
        </w:tc>
      </w:tr>
      <w:tr w:rsidR="00D52541" w14:paraId="31ADF157" w14:textId="77777777" w:rsidTr="00E132A0">
        <w:tc>
          <w:tcPr>
            <w:tcW w:w="2160" w:type="dxa"/>
          </w:tcPr>
          <w:p w14:paraId="1B48F150" w14:textId="77777777" w:rsidR="00D52541" w:rsidRDefault="00D52541" w:rsidP="00D52541">
            <w:pPr>
              <w:spacing w:after="0"/>
            </w:pPr>
            <w:r>
              <w:t>Address*</w:t>
            </w:r>
          </w:p>
        </w:tc>
        <w:tc>
          <w:tcPr>
            <w:tcW w:w="7200" w:type="dxa"/>
            <w:gridSpan w:val="7"/>
          </w:tcPr>
          <w:p w14:paraId="585E3898" w14:textId="77777777" w:rsidR="00D52541" w:rsidRDefault="00D52541" w:rsidP="00D52541">
            <w:pPr>
              <w:spacing w:after="0"/>
            </w:pPr>
          </w:p>
        </w:tc>
      </w:tr>
      <w:tr w:rsidR="00E132A0" w14:paraId="4B260616" w14:textId="77777777" w:rsidTr="009806FB">
        <w:tc>
          <w:tcPr>
            <w:tcW w:w="2160" w:type="dxa"/>
          </w:tcPr>
          <w:p w14:paraId="58183B6E" w14:textId="77777777" w:rsidR="00E132A0" w:rsidRDefault="00E132A0" w:rsidP="009806FB">
            <w:pPr>
              <w:spacing w:after="0"/>
            </w:pPr>
            <w:r>
              <w:t>City:*</w:t>
            </w:r>
          </w:p>
        </w:tc>
        <w:tc>
          <w:tcPr>
            <w:tcW w:w="2970" w:type="dxa"/>
            <w:gridSpan w:val="2"/>
          </w:tcPr>
          <w:p w14:paraId="34ACE2FF" w14:textId="77777777" w:rsidR="00E132A0" w:rsidRDefault="00E132A0" w:rsidP="009806FB">
            <w:pPr>
              <w:spacing w:after="0"/>
            </w:pPr>
          </w:p>
        </w:tc>
        <w:tc>
          <w:tcPr>
            <w:tcW w:w="1080" w:type="dxa"/>
          </w:tcPr>
          <w:p w14:paraId="678D2A06" w14:textId="77777777" w:rsidR="00E132A0" w:rsidRDefault="00E132A0" w:rsidP="009806FB">
            <w:pPr>
              <w:spacing w:after="0"/>
            </w:pPr>
            <w:r>
              <w:t>State:</w:t>
            </w:r>
          </w:p>
        </w:tc>
        <w:tc>
          <w:tcPr>
            <w:tcW w:w="1080" w:type="dxa"/>
            <w:gridSpan w:val="2"/>
          </w:tcPr>
          <w:p w14:paraId="2D921CC5" w14:textId="77777777" w:rsidR="00E132A0" w:rsidRDefault="00E132A0" w:rsidP="009806FB">
            <w:pPr>
              <w:spacing w:after="0"/>
            </w:pPr>
          </w:p>
        </w:tc>
        <w:tc>
          <w:tcPr>
            <w:tcW w:w="720" w:type="dxa"/>
          </w:tcPr>
          <w:p w14:paraId="59667D51" w14:textId="77777777" w:rsidR="00E132A0" w:rsidRDefault="00E132A0" w:rsidP="009806FB">
            <w:pPr>
              <w:spacing w:after="0"/>
            </w:pPr>
            <w:r>
              <w:t>Zip:</w:t>
            </w:r>
          </w:p>
        </w:tc>
        <w:tc>
          <w:tcPr>
            <w:tcW w:w="1350" w:type="dxa"/>
          </w:tcPr>
          <w:p w14:paraId="4BE27EC4" w14:textId="77777777" w:rsidR="00E132A0" w:rsidRDefault="00E132A0" w:rsidP="009806FB">
            <w:pPr>
              <w:spacing w:after="0"/>
            </w:pPr>
          </w:p>
        </w:tc>
      </w:tr>
      <w:tr w:rsidR="00E132A0" w14:paraId="10DBB779" w14:textId="77777777" w:rsidTr="009806FB">
        <w:tc>
          <w:tcPr>
            <w:tcW w:w="2160" w:type="dxa"/>
          </w:tcPr>
          <w:p w14:paraId="0CC44E84" w14:textId="77777777" w:rsidR="00E132A0" w:rsidRDefault="00E132A0" w:rsidP="009806FB">
            <w:pPr>
              <w:spacing w:after="0"/>
            </w:pPr>
            <w:r>
              <w:t>Primary phone:*</w:t>
            </w:r>
          </w:p>
        </w:tc>
        <w:tc>
          <w:tcPr>
            <w:tcW w:w="2400" w:type="dxa"/>
          </w:tcPr>
          <w:p w14:paraId="6204CD3B" w14:textId="77777777" w:rsidR="00E132A0" w:rsidRDefault="00E132A0" w:rsidP="009806FB">
            <w:pPr>
              <w:spacing w:after="0"/>
            </w:pPr>
          </w:p>
        </w:tc>
        <w:tc>
          <w:tcPr>
            <w:tcW w:w="2400" w:type="dxa"/>
            <w:gridSpan w:val="3"/>
          </w:tcPr>
          <w:p w14:paraId="6D4241DF" w14:textId="77777777" w:rsidR="00E132A0" w:rsidRDefault="00E132A0" w:rsidP="009806FB">
            <w:pPr>
              <w:spacing w:after="0"/>
            </w:pPr>
            <w:r>
              <w:t>Secondary phone:</w:t>
            </w:r>
          </w:p>
        </w:tc>
        <w:tc>
          <w:tcPr>
            <w:tcW w:w="2400" w:type="dxa"/>
            <w:gridSpan w:val="3"/>
          </w:tcPr>
          <w:p w14:paraId="21E6085E" w14:textId="77777777" w:rsidR="00E132A0" w:rsidRDefault="00E132A0" w:rsidP="009806FB">
            <w:pPr>
              <w:spacing w:after="0"/>
            </w:pPr>
          </w:p>
        </w:tc>
      </w:tr>
      <w:tr w:rsidR="00D52541" w14:paraId="38948135" w14:textId="77777777" w:rsidTr="00E132A0">
        <w:tc>
          <w:tcPr>
            <w:tcW w:w="2160" w:type="dxa"/>
          </w:tcPr>
          <w:p w14:paraId="41A966FC" w14:textId="77777777" w:rsidR="00D52541" w:rsidRDefault="00D52541" w:rsidP="00D52541">
            <w:pPr>
              <w:spacing w:after="0"/>
            </w:pPr>
            <w:r>
              <w:t>Email address*</w:t>
            </w:r>
          </w:p>
        </w:tc>
        <w:tc>
          <w:tcPr>
            <w:tcW w:w="7200" w:type="dxa"/>
            <w:gridSpan w:val="7"/>
          </w:tcPr>
          <w:p w14:paraId="1AE0AE89" w14:textId="77777777" w:rsidR="00D52541" w:rsidRDefault="00D52541" w:rsidP="00D52541">
            <w:pPr>
              <w:spacing w:after="0"/>
            </w:pPr>
          </w:p>
        </w:tc>
      </w:tr>
      <w:tr w:rsidR="00CE574C" w14:paraId="4FCC5B86" w14:textId="77777777" w:rsidTr="00A07C3A">
        <w:trPr>
          <w:tblHeader/>
        </w:trPr>
        <w:tc>
          <w:tcPr>
            <w:tcW w:w="9360" w:type="dxa"/>
            <w:gridSpan w:val="8"/>
          </w:tcPr>
          <w:p w14:paraId="36F0D29B" w14:textId="11F88A22" w:rsidR="00CE574C" w:rsidRPr="00CE574C" w:rsidRDefault="00CE574C" w:rsidP="00A07C3A">
            <w:pPr>
              <w:pStyle w:val="Heading2"/>
              <w:outlineLvl w:val="1"/>
            </w:pPr>
            <w:r w:rsidRPr="00D52541">
              <w:t>Nomination Application</w:t>
            </w:r>
          </w:p>
        </w:tc>
      </w:tr>
      <w:tr w:rsidR="00D52541" w14:paraId="3D224B2D" w14:textId="77777777" w:rsidTr="00D52541">
        <w:tc>
          <w:tcPr>
            <w:tcW w:w="9360" w:type="dxa"/>
            <w:gridSpan w:val="8"/>
          </w:tcPr>
          <w:p w14:paraId="72F86504" w14:textId="77777777" w:rsidR="00D52541" w:rsidRDefault="00D52541" w:rsidP="00A07C3A">
            <w:r>
              <w:t xml:space="preserve">In the fields below, please describe the nominee's work and commitment on community (local), statewide or national efforts. Please rate the nominee for each relevant level. </w:t>
            </w:r>
          </w:p>
          <w:p w14:paraId="76DABB66" w14:textId="77777777" w:rsidR="00D52541" w:rsidRDefault="00D52541" w:rsidP="00A07C3A">
            <w:r>
              <w:t xml:space="preserve">In the description, please state whether the described work is current or recent, and whether it had a lasting impact as a result of the individual's involvement. </w:t>
            </w:r>
          </w:p>
          <w:p w14:paraId="779AC957" w14:textId="77777777" w:rsidR="00D52541" w:rsidRDefault="00D52541" w:rsidP="00A07C3A">
            <w:r>
              <w:t>Please rate the categories on a scale of 1 to 3, with 1 being the highest and 3 being the lowest value. If a level is not applicable, enter "N/A."</w:t>
            </w:r>
          </w:p>
          <w:p w14:paraId="7839FDA1" w14:textId="77777777" w:rsidR="00D52541" w:rsidRDefault="00D52541" w:rsidP="00D52541">
            <w:pPr>
              <w:spacing w:after="0"/>
            </w:pPr>
            <w:r>
              <w:t>1 = Exceptional leadership in leading the work, with lasting impact</w:t>
            </w:r>
          </w:p>
          <w:p w14:paraId="63C3F921" w14:textId="2794E82C" w:rsidR="00D52541" w:rsidRDefault="00D52541" w:rsidP="00D52541">
            <w:pPr>
              <w:spacing w:after="0"/>
            </w:pPr>
            <w:r>
              <w:t>2 = Not leading, but lasting impact nevertheless</w:t>
            </w:r>
          </w:p>
          <w:p w14:paraId="703959B3" w14:textId="0281B1C7" w:rsidR="00D52541" w:rsidRDefault="00D52541" w:rsidP="00D52541">
            <w:pPr>
              <w:spacing w:after="0"/>
            </w:pPr>
            <w:r>
              <w:t>3 = Current work with average impact</w:t>
            </w:r>
          </w:p>
          <w:p w14:paraId="63332BC0" w14:textId="788BC49E" w:rsidR="00D52541" w:rsidRDefault="00D52541" w:rsidP="00D52541">
            <w:pPr>
              <w:spacing w:after="0"/>
            </w:pPr>
            <w:r>
              <w:t xml:space="preserve">N/A = Not applicable </w:t>
            </w:r>
          </w:p>
        </w:tc>
      </w:tr>
      <w:tr w:rsidR="00A07C3A" w14:paraId="70657EF7" w14:textId="77777777" w:rsidTr="00263721">
        <w:tc>
          <w:tcPr>
            <w:tcW w:w="9360" w:type="dxa"/>
            <w:gridSpan w:val="8"/>
          </w:tcPr>
          <w:p w14:paraId="1BF540C8" w14:textId="77777777" w:rsidR="00A07C3A" w:rsidRDefault="00A07C3A" w:rsidP="00A07C3A">
            <w:pPr>
              <w:pStyle w:val="Heading3"/>
              <w:outlineLvl w:val="2"/>
            </w:pPr>
            <w:r>
              <w:t>Work within a community/jurisdiction</w:t>
            </w:r>
          </w:p>
          <w:p w14:paraId="1D480E9E" w14:textId="7D72AC07" w:rsidR="00A07C3A" w:rsidRDefault="00A07C3A" w:rsidP="00A07C3A">
            <w:r>
              <w:t xml:space="preserve">State the achievement(s) warranting recognition. Note when the achievement occurred and whether or not it had a lasting impact (sustainable).* </w:t>
            </w:r>
          </w:p>
        </w:tc>
      </w:tr>
      <w:tr w:rsidR="00A07C3A" w14:paraId="3C725C31" w14:textId="77777777" w:rsidTr="00BE0DDD">
        <w:tc>
          <w:tcPr>
            <w:tcW w:w="9360" w:type="dxa"/>
            <w:gridSpan w:val="8"/>
          </w:tcPr>
          <w:p w14:paraId="7B7B18C6" w14:textId="35305CFF" w:rsidR="00A07C3A" w:rsidRDefault="00A07C3A" w:rsidP="00A07C3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Fill out information here</w:t>
            </w:r>
          </w:p>
        </w:tc>
      </w:tr>
      <w:tr w:rsidR="00D52541" w14:paraId="1516EF18" w14:textId="77777777" w:rsidTr="00D52541">
        <w:tc>
          <w:tcPr>
            <w:tcW w:w="9360" w:type="dxa"/>
            <w:gridSpan w:val="8"/>
          </w:tcPr>
          <w:p w14:paraId="37D27481" w14:textId="46A5F289" w:rsidR="00A07C3A" w:rsidRDefault="00D52541" w:rsidP="00A07C3A">
            <w:pPr>
              <w:pStyle w:val="Heading3"/>
              <w:outlineLvl w:val="2"/>
            </w:pPr>
            <w:r>
              <w:t>Score*  (please choose one)</w:t>
            </w:r>
            <w:r w:rsidR="00A07C3A">
              <w:t xml:space="preserve"> _______________________________________</w:t>
            </w:r>
          </w:p>
          <w:p w14:paraId="00C4B315" w14:textId="20CFE199" w:rsidR="00D52541" w:rsidRDefault="00D52541" w:rsidP="00A07C3A">
            <w:r>
              <w:t>1 = Exceptional leadership in leading the work, with lasting impact</w:t>
            </w:r>
            <w:r>
              <w:br/>
              <w:t>2 = Not leading, but lasting impact nevertheless</w:t>
            </w:r>
            <w:r>
              <w:br/>
              <w:t>3 = Current work with average impact</w:t>
            </w:r>
            <w:r>
              <w:br/>
              <w:t xml:space="preserve">N/A = Not applicable </w:t>
            </w:r>
          </w:p>
        </w:tc>
      </w:tr>
      <w:tr w:rsidR="00533941" w14:paraId="71ECE1C1" w14:textId="77777777" w:rsidTr="002F6985">
        <w:tc>
          <w:tcPr>
            <w:tcW w:w="9360" w:type="dxa"/>
            <w:gridSpan w:val="8"/>
          </w:tcPr>
          <w:p w14:paraId="69427840" w14:textId="77777777" w:rsidR="00533941" w:rsidRDefault="00533941" w:rsidP="00A07C3A">
            <w:pPr>
              <w:pStyle w:val="Heading3"/>
              <w:outlineLvl w:val="2"/>
            </w:pPr>
            <w:r>
              <w:t>Work on a statewide level</w:t>
            </w:r>
          </w:p>
          <w:p w14:paraId="2E4D98D5" w14:textId="1F39415E" w:rsidR="00533941" w:rsidRDefault="00533941" w:rsidP="00533941">
            <w:r>
              <w:t xml:space="preserve">State the achievement(s) warranting recognition. Note when the achievement occurred and whether or not it had a lasting impact (sustainable).* </w:t>
            </w:r>
          </w:p>
        </w:tc>
      </w:tr>
      <w:tr w:rsidR="00A07C3A" w14:paraId="38F7A660" w14:textId="77777777" w:rsidTr="00DE16EC">
        <w:tc>
          <w:tcPr>
            <w:tcW w:w="9360" w:type="dxa"/>
            <w:gridSpan w:val="8"/>
          </w:tcPr>
          <w:p w14:paraId="6A9032BF" w14:textId="13B0478B" w:rsidR="00A07C3A" w:rsidRDefault="00A07C3A" w:rsidP="00A07C3A">
            <w:r>
              <w:rPr>
                <w:color w:val="BFBFBF" w:themeColor="background1" w:themeShade="BF"/>
              </w:rPr>
              <w:lastRenderedPageBreak/>
              <w:t>Fill out information here</w:t>
            </w:r>
          </w:p>
        </w:tc>
      </w:tr>
      <w:tr w:rsidR="00D85122" w14:paraId="64D31CF3" w14:textId="77777777" w:rsidTr="00BA6C9E">
        <w:tc>
          <w:tcPr>
            <w:tcW w:w="9360" w:type="dxa"/>
            <w:gridSpan w:val="8"/>
          </w:tcPr>
          <w:p w14:paraId="2451E423" w14:textId="77777777" w:rsidR="00A07C3A" w:rsidRDefault="00D85122" w:rsidP="00A07C3A">
            <w:pPr>
              <w:pStyle w:val="Heading3"/>
              <w:outlineLvl w:val="2"/>
            </w:pPr>
            <w:r>
              <w:t>Score*  (please choose one) _______________________________________</w:t>
            </w:r>
          </w:p>
          <w:p w14:paraId="279D9E6A" w14:textId="60CE7179" w:rsidR="00D85122" w:rsidRDefault="00D85122" w:rsidP="00A07C3A">
            <w:r>
              <w:t>1 = Exceptional leadership in leading the work, with lasting impact</w:t>
            </w:r>
            <w:r>
              <w:br/>
              <w:t>2 = Not leading, but lasting impact nevertheless</w:t>
            </w:r>
            <w:r>
              <w:br/>
              <w:t>3 = Current work with average impact</w:t>
            </w:r>
            <w:r>
              <w:br/>
              <w:t>N/A = Not applicable</w:t>
            </w:r>
          </w:p>
        </w:tc>
      </w:tr>
      <w:tr w:rsidR="00A07C3A" w14:paraId="55E895CA" w14:textId="77777777" w:rsidTr="00375114">
        <w:tc>
          <w:tcPr>
            <w:tcW w:w="9360" w:type="dxa"/>
            <w:gridSpan w:val="8"/>
          </w:tcPr>
          <w:p w14:paraId="358813EF" w14:textId="77777777" w:rsidR="00A07C3A" w:rsidRDefault="00A07C3A" w:rsidP="00A07C3A">
            <w:pPr>
              <w:pStyle w:val="Heading3"/>
              <w:outlineLvl w:val="2"/>
            </w:pPr>
            <w:r>
              <w:t>Work on a national level</w:t>
            </w:r>
          </w:p>
          <w:p w14:paraId="4F06E0BD" w14:textId="6D063EF7" w:rsidR="00A07C3A" w:rsidRDefault="00A07C3A" w:rsidP="00A07C3A">
            <w:r>
              <w:t xml:space="preserve">State the achievement(s) warranting recognition. Note when the achievement occurred and whether or not it had a lasting impact (sustainable).* </w:t>
            </w:r>
          </w:p>
        </w:tc>
      </w:tr>
      <w:tr w:rsidR="00A07C3A" w14:paraId="4F6AE765" w14:textId="77777777" w:rsidTr="004039E5">
        <w:tc>
          <w:tcPr>
            <w:tcW w:w="9360" w:type="dxa"/>
            <w:gridSpan w:val="8"/>
          </w:tcPr>
          <w:p w14:paraId="6C608F6B" w14:textId="0F8AF5FD" w:rsidR="00A07C3A" w:rsidRPr="00A07C3A" w:rsidRDefault="00A07C3A" w:rsidP="00A07C3A">
            <w:r>
              <w:rPr>
                <w:color w:val="BFBFBF" w:themeColor="background1" w:themeShade="BF"/>
              </w:rPr>
              <w:t>Fill out information here</w:t>
            </w:r>
          </w:p>
        </w:tc>
      </w:tr>
      <w:tr w:rsidR="00D85122" w14:paraId="36C0A7D1" w14:textId="77777777" w:rsidTr="00C316A4">
        <w:tc>
          <w:tcPr>
            <w:tcW w:w="9360" w:type="dxa"/>
            <w:gridSpan w:val="8"/>
          </w:tcPr>
          <w:p w14:paraId="5F57A6BB" w14:textId="77777777" w:rsidR="00A07C3A" w:rsidRDefault="00D85122" w:rsidP="00A07C3A">
            <w:pPr>
              <w:pStyle w:val="Heading3"/>
              <w:outlineLvl w:val="2"/>
            </w:pPr>
            <w:r>
              <w:t>Score*  (please choose one) _______________________________________</w:t>
            </w:r>
          </w:p>
          <w:p w14:paraId="56C74C22" w14:textId="2E1183DD" w:rsidR="00D85122" w:rsidRDefault="00D85122" w:rsidP="00A07C3A">
            <w:r>
              <w:t>1 = Exceptional leadership in leading the work, with lasting impact</w:t>
            </w:r>
            <w:r>
              <w:br/>
              <w:t>2 = Not leading, but lasting impact nevertheless</w:t>
            </w:r>
            <w:r>
              <w:br/>
              <w:t>3 = Current work with average impact</w:t>
            </w:r>
            <w:r>
              <w:br/>
              <w:t>N/A = Not applicable</w:t>
            </w:r>
          </w:p>
        </w:tc>
      </w:tr>
      <w:tr w:rsidR="00F22A6D" w14:paraId="39E6AEA5" w14:textId="77777777" w:rsidTr="00F31F3B">
        <w:tc>
          <w:tcPr>
            <w:tcW w:w="9360" w:type="dxa"/>
            <w:gridSpan w:val="8"/>
          </w:tcPr>
          <w:p w14:paraId="0D527FD5" w14:textId="4DE89A88" w:rsidR="00F22A6D" w:rsidRDefault="00F22A6D" w:rsidP="00F22A6D">
            <w:pPr>
              <w:spacing w:after="0"/>
            </w:pPr>
            <w:bookmarkStart w:id="0" w:name="_GoBack"/>
            <w:bookmarkEnd w:id="0"/>
            <w:r>
              <w:t xml:space="preserve">Résumés and bios are optional, but encouraged. </w:t>
            </w:r>
          </w:p>
          <w:p w14:paraId="30FECC0C" w14:textId="434BCC47" w:rsidR="00F22A6D" w:rsidRPr="00D85122" w:rsidRDefault="00F22A6D" w:rsidP="00F22A6D">
            <w:pPr>
              <w:spacing w:after="0"/>
              <w:rPr>
                <w:color w:val="BFBFBF" w:themeColor="background1" w:themeShade="BF"/>
              </w:rPr>
            </w:pPr>
            <w:r>
              <w:t xml:space="preserve"> (Acceptable file types are .doc, .</w:t>
            </w:r>
            <w:proofErr w:type="spellStart"/>
            <w:r>
              <w:t>docx</w:t>
            </w:r>
            <w:proofErr w:type="spellEnd"/>
            <w:r>
              <w:t xml:space="preserve"> and .pdf.)  </w:t>
            </w:r>
          </w:p>
        </w:tc>
      </w:tr>
    </w:tbl>
    <w:p w14:paraId="61C6B1F4" w14:textId="77777777" w:rsidR="00D52541" w:rsidRDefault="00D52541" w:rsidP="00D52541">
      <w:pPr>
        <w:spacing w:after="0"/>
      </w:pPr>
    </w:p>
    <w:p w14:paraId="3635AF67" w14:textId="05D2814E" w:rsidR="00F66E56" w:rsidRPr="00A76F2D" w:rsidRDefault="00F66E56" w:rsidP="00D52541">
      <w:pPr>
        <w:tabs>
          <w:tab w:val="left" w:pos="1395"/>
        </w:tabs>
        <w:spacing w:after="0"/>
      </w:pPr>
      <w:r>
        <w:t xml:space="preserve">Link to nomination form: </w:t>
      </w:r>
      <w:hyperlink r:id="rId11" w:history="1">
        <w:r w:rsidR="00F22A6D">
          <w:rPr>
            <w:rStyle w:val="Hyperlink"/>
          </w:rPr>
          <w:t>https://www.etouches.com/2020ceca-family-alumni-noms</w:t>
        </w:r>
      </w:hyperlink>
      <w:r w:rsidR="00B96AB2">
        <w:t xml:space="preserve"> </w:t>
      </w:r>
    </w:p>
    <w:sectPr w:rsidR="00F66E56" w:rsidRPr="00A76F2D" w:rsidSect="00E132A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2A4B" w14:textId="77777777" w:rsidR="00D52541" w:rsidRDefault="00D52541" w:rsidP="00A76F2D">
      <w:pPr>
        <w:spacing w:after="0"/>
      </w:pPr>
      <w:r>
        <w:separator/>
      </w:r>
    </w:p>
  </w:endnote>
  <w:endnote w:type="continuationSeparator" w:id="0">
    <w:p w14:paraId="272FD83A" w14:textId="77777777" w:rsidR="00D52541" w:rsidRDefault="00D52541" w:rsidP="00A76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09C4" w14:textId="381F7C26" w:rsidR="00E132A0" w:rsidRDefault="00E132A0" w:rsidP="002702DB">
    <w:pPr>
      <w:pStyle w:val="PageFooter"/>
      <w:tabs>
        <w:tab w:val="left" w:pos="1095"/>
        <w:tab w:val="center" w:pos="4680"/>
      </w:tabs>
      <w:jc w:val="left"/>
    </w:pPr>
    <w:r>
      <w:tab/>
    </w:r>
    <w:r>
      <w:tab/>
    </w:r>
    <w:r w:rsidRPr="009E51CE">
      <w:t xml:space="preserve">|      </w:t>
    </w:r>
    <w:r w:rsidRPr="009E51CE">
      <w:rPr>
        <w:color w:val="FFFFFF" w:themeColor="background1"/>
      </w:rPr>
      <w:fldChar w:fldCharType="begin"/>
    </w:r>
    <w:r w:rsidRPr="009E51CE">
      <w:rPr>
        <w:color w:val="FFFFFF" w:themeColor="background1"/>
      </w:rPr>
      <w:instrText xml:space="preserve"> PAGE </w:instrText>
    </w:r>
    <w:r w:rsidRPr="009E51CE">
      <w:rPr>
        <w:color w:val="FFFFFF" w:themeColor="background1"/>
      </w:rPr>
      <w:fldChar w:fldCharType="separate"/>
    </w:r>
    <w:r w:rsidR="002919F7">
      <w:rPr>
        <w:noProof/>
        <w:color w:val="FFFFFF" w:themeColor="background1"/>
      </w:rPr>
      <w:t>3</w:t>
    </w:r>
    <w:r w:rsidRPr="009E51CE">
      <w:rPr>
        <w:color w:val="FFFFFF" w:themeColor="background1"/>
      </w:rPr>
      <w:fldChar w:fldCharType="end"/>
    </w:r>
    <w:r>
      <w:rPr>
        <w:noProof/>
      </w:rPr>
      <w:drawing>
        <wp:anchor distT="0" distB="0" distL="114300" distR="114300" simplePos="0" relativeHeight="251661312" behindDoc="1" locked="0" layoutInCell="1" allowOverlap="1" wp14:anchorId="347188D5" wp14:editId="029B2B0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6_CC-MS-Word-Doc-Template-Art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1CE">
      <w:t xml:space="preserve">      |</w:t>
    </w:r>
  </w:p>
  <w:p w14:paraId="43393944" w14:textId="77777777" w:rsidR="00D52541" w:rsidRDefault="00D52541" w:rsidP="00BB4B1B">
    <w:pPr>
      <w:pStyle w:val="PageFooter"/>
      <w:tabs>
        <w:tab w:val="left" w:pos="1095"/>
        <w:tab w:val="center" w:pos="4680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8B02" w14:textId="632F9995" w:rsidR="00E132A0" w:rsidRDefault="00E132A0" w:rsidP="002702DB">
    <w:pPr>
      <w:pStyle w:val="PageFooter"/>
      <w:tabs>
        <w:tab w:val="left" w:pos="1095"/>
        <w:tab w:val="center" w:pos="4680"/>
      </w:tabs>
      <w:jc w:val="left"/>
    </w:pPr>
    <w:r>
      <w:tab/>
    </w:r>
    <w:r>
      <w:tab/>
    </w:r>
    <w:r w:rsidRPr="009E51CE">
      <w:t xml:space="preserve">|      </w:t>
    </w:r>
    <w:r w:rsidRPr="009E51CE">
      <w:rPr>
        <w:color w:val="FFFFFF" w:themeColor="background1"/>
      </w:rPr>
      <w:fldChar w:fldCharType="begin"/>
    </w:r>
    <w:r w:rsidRPr="009E51CE">
      <w:rPr>
        <w:color w:val="FFFFFF" w:themeColor="background1"/>
      </w:rPr>
      <w:instrText xml:space="preserve"> PAGE </w:instrText>
    </w:r>
    <w:r w:rsidRPr="009E51CE">
      <w:rPr>
        <w:color w:val="FFFFFF" w:themeColor="background1"/>
      </w:rPr>
      <w:fldChar w:fldCharType="separate"/>
    </w:r>
    <w:r w:rsidR="002919F7">
      <w:rPr>
        <w:noProof/>
        <w:color w:val="FFFFFF" w:themeColor="background1"/>
      </w:rPr>
      <w:t>1</w:t>
    </w:r>
    <w:r w:rsidRPr="009E51CE">
      <w:rPr>
        <w:color w:val="FFFFFF" w:themeColor="background1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 wp14:anchorId="453AB66D" wp14:editId="7875403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371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6_CC-MS-Word-Doc-Template-Art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1CE">
      <w:t xml:space="preserve">      |</w:t>
    </w:r>
  </w:p>
  <w:p w14:paraId="701AEE79" w14:textId="77777777" w:rsidR="00E132A0" w:rsidRDefault="00E13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0B9C" w14:textId="77777777" w:rsidR="00D52541" w:rsidRDefault="00D52541" w:rsidP="00A76F2D">
      <w:pPr>
        <w:spacing w:after="0"/>
      </w:pPr>
      <w:r>
        <w:separator/>
      </w:r>
    </w:p>
  </w:footnote>
  <w:footnote w:type="continuationSeparator" w:id="0">
    <w:p w14:paraId="2215EF4E" w14:textId="77777777" w:rsidR="00D52541" w:rsidRDefault="00D52541" w:rsidP="00A76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B04F" w14:textId="759A7142" w:rsidR="00D52541" w:rsidRPr="00E132A0" w:rsidRDefault="00E132A0" w:rsidP="00E132A0">
    <w:pPr>
      <w:pStyle w:val="Header"/>
    </w:pPr>
    <w:r w:rsidRPr="00E132A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815" w:type="dxa"/>
      <w:tblLook w:val="04A0" w:firstRow="1" w:lastRow="0" w:firstColumn="1" w:lastColumn="0" w:noHBand="0" w:noVBand="1"/>
    </w:tblPr>
    <w:tblGrid>
      <w:gridCol w:w="5405"/>
      <w:gridCol w:w="5215"/>
    </w:tblGrid>
    <w:tr w:rsidR="00E132A0" w14:paraId="6B3AF422" w14:textId="77777777" w:rsidTr="009806FB">
      <w:trPr>
        <w:trHeight w:val="1160"/>
      </w:trPr>
      <w:tc>
        <w:tcPr>
          <w:tcW w:w="540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F7F227" w14:textId="77777777" w:rsidR="00E132A0" w:rsidRDefault="00E132A0" w:rsidP="00E132A0">
          <w:pPr>
            <w:pStyle w:val="Header"/>
            <w:ind w:left="-23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B66940C" wp14:editId="594A8851">
                <wp:extent cx="1971675" cy="962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311A1B5" w14:textId="77777777" w:rsidR="00E132A0" w:rsidRPr="00BB4B1B" w:rsidRDefault="00E132A0" w:rsidP="00E132A0">
          <w:pPr>
            <w:pStyle w:val="Heading2"/>
            <w:spacing w:before="0" w:after="120"/>
            <w:jc w:val="right"/>
            <w:outlineLvl w:val="1"/>
          </w:pPr>
          <w:r>
            <w:t>Family and Alumni nomination form</w:t>
          </w:r>
        </w:p>
        <w:p w14:paraId="56754092" w14:textId="77777777" w:rsidR="00E132A0" w:rsidRPr="004F28CA" w:rsidRDefault="00E132A0" w:rsidP="00E132A0">
          <w:pPr>
            <w:pStyle w:val="Header"/>
            <w:jc w:val="center"/>
            <w:rPr>
              <w:sz w:val="18"/>
              <w:szCs w:val="18"/>
            </w:rPr>
          </w:pPr>
        </w:p>
      </w:tc>
    </w:tr>
  </w:tbl>
  <w:p w14:paraId="4FB4BE0D" w14:textId="77777777" w:rsidR="00E132A0" w:rsidRPr="00BB4B1B" w:rsidRDefault="00E132A0" w:rsidP="00E132A0">
    <w:pPr>
      <w:pStyle w:val="Header"/>
      <w:rPr>
        <w:sz w:val="18"/>
        <w:szCs w:val="18"/>
      </w:rPr>
    </w:pPr>
  </w:p>
  <w:p w14:paraId="63EBE2BF" w14:textId="77777777" w:rsidR="00E132A0" w:rsidRPr="00BB4B1B" w:rsidRDefault="00E132A0" w:rsidP="00E132A0">
    <w:r>
      <w:t xml:space="preserve">Once you’ve completed the questions, please copy the information into the online nomination site at </w:t>
    </w:r>
    <w:hyperlink r:id="rId2" w:history="1">
      <w:r w:rsidRPr="00D14E83">
        <w:rPr>
          <w:rStyle w:val="Hyperlink"/>
        </w:rPr>
        <w:t>https://www.etouches.com/2020ceca-family-alumni-noms</w:t>
      </w:r>
    </w:hyperlink>
    <w:r>
      <w:t xml:space="preserve"> </w:t>
    </w:r>
  </w:p>
  <w:p w14:paraId="65D43CE7" w14:textId="77777777" w:rsidR="00E132A0" w:rsidRDefault="00E1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0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630E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DF3A2D"/>
    <w:multiLevelType w:val="hybridMultilevel"/>
    <w:tmpl w:val="FF82C1EE"/>
    <w:lvl w:ilvl="0" w:tplc="16EA83F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C009A"/>
    <w:multiLevelType w:val="hybridMultilevel"/>
    <w:tmpl w:val="847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5C4"/>
    <w:multiLevelType w:val="hybridMultilevel"/>
    <w:tmpl w:val="2584A19A"/>
    <w:lvl w:ilvl="0" w:tplc="4EE659AC">
      <w:start w:val="1"/>
      <w:numFmt w:val="bullet"/>
      <w:pStyle w:val="Bullets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E5CCC"/>
    <w:multiLevelType w:val="hybridMultilevel"/>
    <w:tmpl w:val="43D82466"/>
    <w:lvl w:ilvl="0" w:tplc="31F62716">
      <w:start w:val="1"/>
      <w:numFmt w:val="bullet"/>
      <w:pStyle w:val="Bulletslevel2"/>
      <w:lvlText w:val="–"/>
      <w:lvlJc w:val="left"/>
      <w:pPr>
        <w:ind w:left="720" w:firstLine="2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41"/>
    <w:rsid w:val="002919F7"/>
    <w:rsid w:val="002A24BA"/>
    <w:rsid w:val="002F47C8"/>
    <w:rsid w:val="002F4C1A"/>
    <w:rsid w:val="00326631"/>
    <w:rsid w:val="00414261"/>
    <w:rsid w:val="00523E87"/>
    <w:rsid w:val="00533941"/>
    <w:rsid w:val="005E62F7"/>
    <w:rsid w:val="006043AF"/>
    <w:rsid w:val="00654F3E"/>
    <w:rsid w:val="00656F98"/>
    <w:rsid w:val="0076198E"/>
    <w:rsid w:val="00767A95"/>
    <w:rsid w:val="00812EA4"/>
    <w:rsid w:val="008F3249"/>
    <w:rsid w:val="009377E8"/>
    <w:rsid w:val="00966D1C"/>
    <w:rsid w:val="009D7943"/>
    <w:rsid w:val="00A010B6"/>
    <w:rsid w:val="00A07C3A"/>
    <w:rsid w:val="00A53106"/>
    <w:rsid w:val="00A76F2D"/>
    <w:rsid w:val="00AA62BE"/>
    <w:rsid w:val="00B96AB2"/>
    <w:rsid w:val="00BB1BF2"/>
    <w:rsid w:val="00BB4B1B"/>
    <w:rsid w:val="00C67E69"/>
    <w:rsid w:val="00CD589F"/>
    <w:rsid w:val="00CE574C"/>
    <w:rsid w:val="00CF319B"/>
    <w:rsid w:val="00D06965"/>
    <w:rsid w:val="00D52541"/>
    <w:rsid w:val="00D85122"/>
    <w:rsid w:val="00E132A0"/>
    <w:rsid w:val="00E16558"/>
    <w:rsid w:val="00EA3AF6"/>
    <w:rsid w:val="00F22A6D"/>
    <w:rsid w:val="00F66E56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80CEF4"/>
  <w15:chartTrackingRefBased/>
  <w15:docId w15:val="{2FAA8C60-0611-46C1-917B-2B5090C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F7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249"/>
    <w:pPr>
      <w:keepNext/>
      <w:keepLines/>
      <w:spacing w:before="360" w:after="120" w:line="440" w:lineRule="exact"/>
      <w:outlineLvl w:val="0"/>
    </w:pPr>
    <w:rPr>
      <w:rFonts w:asciiTheme="majorHAnsi" w:eastAsiaTheme="majorEastAsia" w:hAnsiTheme="majorHAnsi" w:cstheme="majorBidi"/>
      <w:color w:val="68214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9D1E27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4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E4F4A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49"/>
    <w:pPr>
      <w:keepNext/>
      <w:keepLines/>
      <w:spacing w:before="120" w:after="0" w:line="360" w:lineRule="auto"/>
      <w:outlineLvl w:val="3"/>
    </w:pPr>
    <w:rPr>
      <w:rFonts w:asciiTheme="majorHAnsi" w:eastAsiaTheme="majorEastAsia" w:hAnsiTheme="majorHAnsi" w:cstheme="majorBidi"/>
      <w:color w:val="EF820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015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377E8"/>
    <w:pPr>
      <w:spacing w:after="180" w:line="240" w:lineRule="atLeast"/>
    </w:pPr>
    <w:rPr>
      <w:rFonts w:ascii="Arial" w:hAnsi="Arial"/>
      <w:color w:val="000000"/>
      <w:kern w:val="20"/>
      <w:szCs w:val="24"/>
    </w:rPr>
  </w:style>
  <w:style w:type="paragraph" w:customStyle="1" w:styleId="Numberedlist-2ndparagraph">
    <w:name w:val="Numbered list - 2nd paragraph"/>
    <w:basedOn w:val="Numberedlist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1-2ndparagraph">
    <w:name w:val="Bullets level 1 - 2nd paragraph"/>
    <w:basedOn w:val="Bulletslevel1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2-2ndparagraph">
    <w:name w:val="Bullets level 2 - 2nd paragraph"/>
    <w:basedOn w:val="Bulletslevel2"/>
    <w:autoRedefine/>
    <w:uiPriority w:val="5"/>
    <w:rsid w:val="002A24BA"/>
    <w:pPr>
      <w:numPr>
        <w:numId w:val="0"/>
      </w:numPr>
      <w:ind w:left="1080"/>
    </w:pPr>
  </w:style>
  <w:style w:type="paragraph" w:customStyle="1" w:styleId="covertitle">
    <w:name w:val="cover title"/>
    <w:next w:val="coversubtitle"/>
    <w:rsid w:val="009377E8"/>
    <w:pPr>
      <w:spacing w:line="680" w:lineRule="exact"/>
    </w:pPr>
    <w:rPr>
      <w:rFonts w:ascii="Arial" w:hAnsi="Arial"/>
      <w:color w:val="5E4F4A"/>
      <w:sz w:val="66"/>
      <w:szCs w:val="66"/>
    </w:rPr>
  </w:style>
  <w:style w:type="paragraph" w:customStyle="1" w:styleId="coversubtitle">
    <w:name w:val="cover subtitle"/>
    <w:next w:val="coverdate"/>
    <w:rsid w:val="009377E8"/>
    <w:pPr>
      <w:spacing w:after="1240" w:line="480" w:lineRule="exact"/>
    </w:pPr>
    <w:rPr>
      <w:rFonts w:ascii="Arial" w:hAnsi="Arial"/>
      <w:color w:val="EF8200"/>
      <w:spacing w:val="-10"/>
      <w:sz w:val="44"/>
      <w:szCs w:val="44"/>
    </w:rPr>
  </w:style>
  <w:style w:type="paragraph" w:customStyle="1" w:styleId="coverdate">
    <w:name w:val="cover date"/>
    <w:autoRedefine/>
    <w:rsid w:val="002A24BA"/>
    <w:rPr>
      <w:rFonts w:ascii="Arial" w:hAnsi="Arial" w:cs="Arial"/>
      <w:b/>
      <w:bCs/>
      <w:caps/>
      <w:color w:val="5E4F4A"/>
    </w:rPr>
  </w:style>
  <w:style w:type="paragraph" w:customStyle="1" w:styleId="PageHeader">
    <w:name w:val="Page Header"/>
    <w:uiPriority w:val="5"/>
    <w:rsid w:val="009377E8"/>
    <w:pPr>
      <w:ind w:left="-1080"/>
    </w:pPr>
    <w:rPr>
      <w:rFonts w:ascii="Arial" w:hAnsi="Arial"/>
      <w:noProof/>
      <w:color w:val="5E4F4A"/>
      <w:sz w:val="18"/>
      <w:szCs w:val="18"/>
    </w:rPr>
  </w:style>
  <w:style w:type="paragraph" w:customStyle="1" w:styleId="pullquote">
    <w:name w:val="pull quote"/>
    <w:next w:val="Text"/>
    <w:rsid w:val="009377E8"/>
    <w:pPr>
      <w:pBdr>
        <w:top w:val="single" w:sz="48" w:space="6" w:color="F6F5D9"/>
        <w:left w:val="single" w:sz="48" w:space="6" w:color="F6F5D9"/>
        <w:bottom w:val="single" w:sz="48" w:space="6" w:color="F6F5D9"/>
        <w:right w:val="single" w:sz="48" w:space="6" w:color="F6F5D9"/>
      </w:pBdr>
      <w:shd w:val="clear" w:color="auto" w:fill="F6F5D9"/>
      <w:suppressAutoHyphens/>
      <w:spacing w:before="120" w:after="200"/>
    </w:pPr>
    <w:rPr>
      <w:rFonts w:ascii="Arial" w:hAnsi="Arial"/>
      <w:color w:val="5E4F4A"/>
      <w:sz w:val="28"/>
      <w:szCs w:val="36"/>
    </w:rPr>
  </w:style>
  <w:style w:type="paragraph" w:customStyle="1" w:styleId="Textbeforelist">
    <w:name w:val="Text before list"/>
    <w:basedOn w:val="Text"/>
    <w:next w:val="Text"/>
    <w:autoRedefine/>
    <w:rsid w:val="002A24BA"/>
    <w:p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Textafterlist">
    <w:name w:val="Text after list"/>
    <w:basedOn w:val="Text"/>
    <w:autoRedefine/>
    <w:rsid w:val="002A24BA"/>
    <w:pPr>
      <w:suppressAutoHyphens/>
      <w:spacing w:before="360" w:after="240" w:line="264" w:lineRule="exact"/>
    </w:pPr>
    <w:rPr>
      <w:color w:val="000000" w:themeColor="text1"/>
      <w:kern w:val="0"/>
      <w:szCs w:val="22"/>
    </w:rPr>
  </w:style>
  <w:style w:type="paragraph" w:customStyle="1" w:styleId="Bulletslevel1">
    <w:name w:val="Bullets level 1"/>
    <w:basedOn w:val="Text"/>
    <w:autoRedefine/>
    <w:rsid w:val="002A24BA"/>
    <w:pPr>
      <w:numPr>
        <w:numId w:val="4"/>
      </w:num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Bulletslevel2">
    <w:name w:val="Bullets level 2"/>
    <w:basedOn w:val="Text"/>
    <w:autoRedefine/>
    <w:rsid w:val="002A24BA"/>
    <w:pPr>
      <w:numPr>
        <w:numId w:val="5"/>
      </w:numPr>
      <w:suppressAutoHyphens/>
      <w:spacing w:after="120" w:line="264" w:lineRule="exact"/>
    </w:pPr>
    <w:rPr>
      <w:color w:val="000000" w:themeColor="text1"/>
      <w:kern w:val="0"/>
      <w:szCs w:val="36"/>
    </w:rPr>
  </w:style>
  <w:style w:type="paragraph" w:customStyle="1" w:styleId="Numberedlist">
    <w:name w:val="Numbered list"/>
    <w:basedOn w:val="Text"/>
    <w:autoRedefine/>
    <w:rsid w:val="002A24BA"/>
    <w:pPr>
      <w:numPr>
        <w:numId w:val="6"/>
      </w:numPr>
      <w:suppressAutoHyphens/>
      <w:spacing w:after="120" w:line="280" w:lineRule="exact"/>
    </w:pPr>
    <w:rPr>
      <w:color w:val="000000" w:themeColor="text1"/>
      <w:kern w:val="0"/>
      <w:szCs w:val="36"/>
    </w:rPr>
  </w:style>
  <w:style w:type="paragraph" w:customStyle="1" w:styleId="PageFooter">
    <w:name w:val="Page Footer"/>
    <w:uiPriority w:val="5"/>
    <w:qFormat/>
    <w:rsid w:val="00BB4B1B"/>
    <w:pPr>
      <w:spacing w:after="0" w:line="240" w:lineRule="auto"/>
      <w:jc w:val="center"/>
    </w:pPr>
    <w:rPr>
      <w:rFonts w:ascii="Arial" w:hAnsi="Arial" w:cs="Arial"/>
      <w:color w:val="EF8200"/>
      <w:kern w:val="1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249"/>
    <w:rPr>
      <w:rFonts w:asciiTheme="majorHAnsi" w:eastAsiaTheme="majorEastAsia" w:hAnsiTheme="majorHAnsi" w:cstheme="majorBidi"/>
      <w:color w:val="68214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3249"/>
    <w:rPr>
      <w:rFonts w:asciiTheme="majorHAnsi" w:eastAsiaTheme="majorEastAsia" w:hAnsiTheme="majorHAnsi" w:cstheme="majorBidi"/>
      <w:color w:val="9D1E27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3249"/>
    <w:rPr>
      <w:rFonts w:asciiTheme="majorHAnsi" w:eastAsiaTheme="majorEastAsia" w:hAnsiTheme="majorHAnsi" w:cstheme="majorBidi"/>
      <w:color w:val="5E4F4A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49"/>
    <w:rPr>
      <w:rFonts w:asciiTheme="majorHAnsi" w:eastAsiaTheme="majorEastAsia" w:hAnsiTheme="majorHAnsi" w:cstheme="majorBidi"/>
      <w:color w:val="EF82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49"/>
    <w:rPr>
      <w:rFonts w:asciiTheme="majorHAnsi" w:eastAsiaTheme="majorEastAsia" w:hAnsiTheme="majorHAnsi" w:cstheme="majorBidi"/>
      <w:caps/>
      <w:color w:val="5015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49"/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49"/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49"/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49"/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49"/>
    <w:rPr>
      <w:b/>
      <w:bCs/>
      <w:smallCaps/>
      <w:color w:val="63544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6D1C"/>
    <w:pPr>
      <w:spacing w:after="480" w:line="680" w:lineRule="exact"/>
      <w:contextualSpacing/>
    </w:pPr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6D1C"/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AF6"/>
    <w:pPr>
      <w:numPr>
        <w:ilvl w:val="1"/>
      </w:numPr>
      <w:spacing w:after="1200" w:line="480" w:lineRule="exact"/>
    </w:pPr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AF6"/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styleId="Strong">
    <w:name w:val="Strong"/>
    <w:basedOn w:val="DefaultParagraphFont"/>
    <w:uiPriority w:val="22"/>
    <w:qFormat/>
    <w:rsid w:val="008F3249"/>
    <w:rPr>
      <w:b/>
      <w:bCs/>
    </w:rPr>
  </w:style>
  <w:style w:type="character" w:styleId="Emphasis">
    <w:name w:val="Emphasis"/>
    <w:basedOn w:val="DefaultParagraphFont"/>
    <w:uiPriority w:val="20"/>
    <w:qFormat/>
    <w:rsid w:val="008F3249"/>
    <w:rPr>
      <w:i/>
      <w:iCs/>
    </w:rPr>
  </w:style>
  <w:style w:type="paragraph" w:styleId="NoSpacing">
    <w:name w:val="No Spacing"/>
    <w:uiPriority w:val="1"/>
    <w:qFormat/>
    <w:rsid w:val="008F3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249"/>
    <w:pPr>
      <w:spacing w:before="120" w:after="120"/>
      <w:ind w:left="720"/>
    </w:pPr>
    <w:rPr>
      <w:color w:val="63544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3249"/>
    <w:rPr>
      <w:color w:val="63544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4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49"/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2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2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2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3249"/>
    <w:rPr>
      <w:b/>
      <w:bCs/>
      <w:smallCaps/>
      <w:color w:val="63544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32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49"/>
    <w:pPr>
      <w:outlineLvl w:val="9"/>
    </w:pPr>
  </w:style>
  <w:style w:type="paragraph" w:customStyle="1" w:styleId="PullQuote0">
    <w:name w:val="Pull Quote"/>
    <w:basedOn w:val="Normal"/>
    <w:link w:val="PullQuoteChar"/>
    <w:qFormat/>
    <w:rsid w:val="00BB1BF2"/>
    <w:pPr>
      <w:pBdr>
        <w:top w:val="single" w:sz="48" w:space="1" w:color="F6F6D8"/>
        <w:left w:val="single" w:sz="48" w:space="4" w:color="F6F6D8"/>
        <w:bottom w:val="single" w:sz="48" w:space="1" w:color="F6F6D8"/>
        <w:right w:val="single" w:sz="48" w:space="4" w:color="F6F6D8"/>
      </w:pBdr>
      <w:shd w:val="clear" w:color="auto" w:fill="F6F6D8"/>
      <w:spacing w:before="120" w:after="240"/>
    </w:pPr>
    <w:rPr>
      <w:color w:val="5E4F4A"/>
      <w:sz w:val="28"/>
    </w:rPr>
  </w:style>
  <w:style w:type="character" w:customStyle="1" w:styleId="PullQuoteChar">
    <w:name w:val="Pull Quote Char"/>
    <w:basedOn w:val="DefaultParagraphFont"/>
    <w:link w:val="PullQuote0"/>
    <w:rsid w:val="00BB1BF2"/>
    <w:rPr>
      <w:color w:val="5E4F4A"/>
      <w:sz w:val="28"/>
      <w:shd w:val="clear" w:color="auto" w:fill="F6F6D8"/>
    </w:rPr>
  </w:style>
  <w:style w:type="paragraph" w:styleId="ListParagraph">
    <w:name w:val="List Paragraph"/>
    <w:basedOn w:val="Normal"/>
    <w:uiPriority w:val="34"/>
    <w:qFormat/>
    <w:rsid w:val="00C6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F2D"/>
  </w:style>
  <w:style w:type="paragraph" w:styleId="Footer">
    <w:name w:val="footer"/>
    <w:basedOn w:val="Normal"/>
    <w:link w:val="Foot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F2D"/>
  </w:style>
  <w:style w:type="character" w:styleId="PlaceholderText">
    <w:name w:val="Placeholder Text"/>
    <w:basedOn w:val="DefaultParagraphFont"/>
    <w:uiPriority w:val="99"/>
    <w:semiHidden/>
    <w:rsid w:val="00A76F2D"/>
    <w:rPr>
      <w:color w:val="808080"/>
    </w:rPr>
  </w:style>
  <w:style w:type="table" w:styleId="TableGrid">
    <w:name w:val="Table Grid"/>
    <w:basedOn w:val="TableNormal"/>
    <w:uiPriority w:val="39"/>
    <w:rsid w:val="00D5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A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6D"/>
    <w:pPr>
      <w:spacing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6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4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3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4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49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6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8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909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ouches.com/2020ceca-family-alumni-no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ouches.com/2020ceca-family-alumni-nom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sey Standard New">
  <a:themeElements>
    <a:clrScheme name="Casey Template">
      <a:dk1>
        <a:srgbClr val="000000"/>
      </a:dk1>
      <a:lt1>
        <a:sysClr val="window" lastClr="FFFFFF"/>
      </a:lt1>
      <a:dk2>
        <a:srgbClr val="63544A"/>
      </a:dk2>
      <a:lt2>
        <a:srgbClr val="CC292B"/>
      </a:lt2>
      <a:accent1>
        <a:srgbClr val="6B1C40"/>
      </a:accent1>
      <a:accent2>
        <a:srgbClr val="9E292B"/>
      </a:accent2>
      <a:accent3>
        <a:srgbClr val="DE8703"/>
      </a:accent3>
      <a:accent4>
        <a:srgbClr val="C1BB00"/>
      </a:accent4>
      <a:accent5>
        <a:srgbClr val="125687"/>
      </a:accent5>
      <a:accent6>
        <a:srgbClr val="C1BB00"/>
      </a:accent6>
      <a:hlink>
        <a:srgbClr val="0000FF"/>
      </a:hlink>
      <a:folHlink>
        <a:srgbClr val="800080"/>
      </a:folHlink>
    </a:clrScheme>
    <a:fontScheme name="Casey Sh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74b2f72d-5309-4f07-b29e-e6ca66879b52" xsi:nil="true"/>
    <_ip_UnifiedCompliancePolicyUIAction xmlns="74b2f72d-5309-4f07-b29e-e6ca66879b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006B614B4244A395BE754D09B28F" ma:contentTypeVersion="17" ma:contentTypeDescription="Create a new document." ma:contentTypeScope="" ma:versionID="4fbddd054136a528deb02799dd6f4352">
  <xsd:schema xmlns:xsd="http://www.w3.org/2001/XMLSchema" xmlns:xs="http://www.w3.org/2001/XMLSchema" xmlns:p="http://schemas.microsoft.com/office/2006/metadata/properties" xmlns:ns2="74b2f72d-5309-4f07-b29e-e6ca66879b52" xmlns:ns3="22df0721-6b86-465c-a34a-f8d84dc8256e" targetNamespace="http://schemas.microsoft.com/office/2006/metadata/properties" ma:root="true" ma:fieldsID="6704c70e7af40d9bb060873454128086" ns2:_="" ns3:_="">
    <xsd:import namespace="74b2f72d-5309-4f07-b29e-e6ca66879b52"/>
    <xsd:import namespace="22df0721-6b86-465c-a34a-f8d84dc82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_ip_UnifiedCompliancePolicyProperties" minOccurs="0"/>
                <xsd:element ref="ns2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f72d-5309-4f07-b29e-e6ca6687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format="DateTime" ma:internalName="LastSharedByTime" ma:readOnly="true">
      <xsd:simpleType>
        <xsd:restriction base="dms:DateTime"/>
      </xsd:simpleType>
    </xsd:element>
    <xsd:element name="_ip_UnifiedCompliancePolicyProperties" ma:index="18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f0721-6b86-465c-a34a-f8d84dc82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F486-5C56-484B-B299-6F3A48BA7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FBAF-86AD-4CF6-8997-FFAD52A780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b2f72d-5309-4f07-b29e-e6ca66879b52"/>
    <ds:schemaRef ds:uri="http://schemas.microsoft.com/office/2006/documentManagement/types"/>
    <ds:schemaRef ds:uri="http://schemas.microsoft.com/office/infopath/2007/PartnerControls"/>
    <ds:schemaRef ds:uri="22df0721-6b86-465c-a34a-f8d84dc825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884B74-BD1A-47C4-8DA8-6D2AEFC2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f72d-5309-4f07-b29e-e6ca66879b52"/>
    <ds:schemaRef ds:uri="22df0721-6b86-465c-a34a-f8d84dc82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B450C5-EEA3-4792-B0C5-A169CDFD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Bingham</dc:creator>
  <cp:keywords>Family and Alumni Nomination</cp:keywords>
  <dc:description/>
  <cp:lastModifiedBy>Cindy Bingham</cp:lastModifiedBy>
  <cp:revision>6</cp:revision>
  <dcterms:created xsi:type="dcterms:W3CDTF">2019-05-10T17:58:00Z</dcterms:created>
  <dcterms:modified xsi:type="dcterms:W3CDTF">2019-06-21T21:15:00Z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0x0101004686006B614B4244A395BE754D09B28F</vt:lpwstr>
  </property>
</Properties>
</file>